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15" w:rsidRPr="007F1C15" w:rsidRDefault="007F1C15" w:rsidP="007F1C15">
      <w:pPr>
        <w:spacing w:after="0" w:line="240" w:lineRule="auto"/>
        <w:jc w:val="center"/>
        <w:rPr>
          <w:rFonts w:ascii="Calibri" w:eastAsia="Calibri" w:hAnsi="Calibri" w:cs="Calibri"/>
          <w:b/>
          <w:sz w:val="24"/>
          <w:szCs w:val="24"/>
          <w:lang w:eastAsia="fr-FR"/>
        </w:rPr>
      </w:pPr>
      <w:r w:rsidRPr="007F1C15">
        <w:rPr>
          <w:rFonts w:ascii="Calibri" w:eastAsia="Calibri" w:hAnsi="Calibri" w:cs="Calibri"/>
          <w:b/>
          <w:sz w:val="24"/>
          <w:szCs w:val="24"/>
          <w:lang w:eastAsia="fr-FR"/>
        </w:rPr>
        <w:t>BO spécial n°11 du 26 novembre 2015</w:t>
      </w:r>
    </w:p>
    <w:p w:rsidR="007F1C15" w:rsidRPr="007F1C15" w:rsidRDefault="007F1C15" w:rsidP="007F1C15">
      <w:pPr>
        <w:spacing w:after="0" w:line="240" w:lineRule="auto"/>
        <w:jc w:val="center"/>
        <w:rPr>
          <w:rFonts w:ascii="Calibri" w:eastAsia="Calibri" w:hAnsi="Calibri" w:cs="Calibri"/>
          <w:b/>
          <w:sz w:val="24"/>
          <w:szCs w:val="24"/>
          <w:lang w:eastAsia="fr-FR"/>
        </w:rPr>
      </w:pPr>
      <w:r w:rsidRPr="007F1C15">
        <w:rPr>
          <w:rFonts w:ascii="Calibri" w:eastAsia="Calibri" w:hAnsi="Calibri" w:cs="Calibri"/>
          <w:b/>
          <w:sz w:val="24"/>
          <w:szCs w:val="24"/>
          <w:lang w:eastAsia="fr-FR"/>
        </w:rPr>
        <w:t xml:space="preserve">Cycle 4 </w:t>
      </w:r>
      <w:r>
        <w:rPr>
          <w:rFonts w:ascii="Calibri" w:eastAsia="Calibri" w:hAnsi="Calibri" w:cs="Calibri"/>
          <w:b/>
          <w:sz w:val="24"/>
          <w:szCs w:val="24"/>
          <w:lang w:eastAsia="fr-FR"/>
        </w:rPr>
        <w:t>–</w:t>
      </w:r>
      <w:r w:rsidRPr="007F1C15">
        <w:rPr>
          <w:rFonts w:ascii="Calibri" w:eastAsia="Calibri" w:hAnsi="Calibri" w:cs="Calibri"/>
          <w:b/>
          <w:sz w:val="24"/>
          <w:szCs w:val="24"/>
          <w:lang w:eastAsia="fr-FR"/>
        </w:rPr>
        <w:t xml:space="preserve"> </w:t>
      </w:r>
      <w:r>
        <w:rPr>
          <w:rFonts w:ascii="Calibri" w:eastAsia="Calibri" w:hAnsi="Calibri" w:cs="Calibri"/>
          <w:b/>
          <w:sz w:val="24"/>
          <w:szCs w:val="24"/>
          <w:lang w:eastAsia="fr-FR"/>
        </w:rPr>
        <w:t>EPI et c</w:t>
      </w:r>
      <w:r w:rsidRPr="007F1C15">
        <w:rPr>
          <w:rFonts w:ascii="Calibri" w:eastAsia="Calibri" w:hAnsi="Calibri" w:cs="Calibri"/>
          <w:b/>
          <w:sz w:val="24"/>
          <w:szCs w:val="24"/>
          <w:lang w:eastAsia="fr-FR"/>
        </w:rPr>
        <w:t>roisements entre enseignements</w:t>
      </w:r>
    </w:p>
    <w:p w:rsidR="007F1C15" w:rsidRDefault="007F1C15" w:rsidP="007D1879">
      <w:pPr>
        <w:autoSpaceDE w:val="0"/>
        <w:autoSpaceDN w:val="0"/>
        <w:adjustRightInd w:val="0"/>
        <w:snapToGrid w:val="0"/>
        <w:spacing w:after="0" w:line="240" w:lineRule="auto"/>
        <w:rPr>
          <w:rFonts w:eastAsia="Times New Roman" w:cs="ArialMT"/>
          <w:b/>
          <w:color w:val="000000"/>
          <w:sz w:val="24"/>
          <w:szCs w:val="24"/>
        </w:rPr>
      </w:pPr>
    </w:p>
    <w:p w:rsidR="007D1879" w:rsidRPr="007F1C15" w:rsidRDefault="007D1879" w:rsidP="007F1C15">
      <w:pPr>
        <w:pBdr>
          <w:top w:val="single" w:sz="18" w:space="1" w:color="auto"/>
          <w:bottom w:val="single" w:sz="18" w:space="1" w:color="auto"/>
        </w:pBdr>
        <w:autoSpaceDE w:val="0"/>
        <w:autoSpaceDN w:val="0"/>
        <w:adjustRightInd w:val="0"/>
        <w:snapToGrid w:val="0"/>
        <w:spacing w:after="0" w:line="240" w:lineRule="auto"/>
        <w:rPr>
          <w:rFonts w:eastAsia="Times New Roman" w:cs="ArialMT"/>
          <w:b/>
          <w:color w:val="000000"/>
          <w:sz w:val="24"/>
          <w:szCs w:val="24"/>
        </w:rPr>
      </w:pPr>
      <w:r w:rsidRPr="007F1C15">
        <w:rPr>
          <w:rFonts w:eastAsia="Times New Roman" w:cs="ArialMT"/>
          <w:b/>
          <w:color w:val="000000"/>
          <w:sz w:val="24"/>
          <w:szCs w:val="24"/>
          <w:lang w:val="x-none"/>
        </w:rPr>
        <w:t>Corps, santé, bien-être et sécurité</w:t>
      </w:r>
    </w:p>
    <w:p w:rsidR="007F1C15" w:rsidRPr="007F1C15" w:rsidRDefault="007F1C15" w:rsidP="007D1879">
      <w:pPr>
        <w:spacing w:after="0" w:line="240" w:lineRule="auto"/>
        <w:jc w:val="both"/>
        <w:rPr>
          <w:rFonts w:ascii="Calibri" w:eastAsia="Calibri" w:hAnsi="Calibri" w:cs="Calibri"/>
          <w:sz w:val="20"/>
          <w:szCs w:val="20"/>
          <w:lang w:eastAsia="ar-SA"/>
        </w:rPr>
      </w:pPr>
    </w:p>
    <w:p w:rsidR="007D1879" w:rsidRDefault="007D1879" w:rsidP="007D1879">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Français</w:t>
      </w:r>
    </w:p>
    <w:p w:rsidR="007D1879" w:rsidRPr="007F1C15" w:rsidRDefault="007D1879" w:rsidP="007D1879">
      <w:pPr>
        <w:spacing w:after="0" w:line="240" w:lineRule="auto"/>
        <w:jc w:val="both"/>
        <w:rPr>
          <w:rFonts w:ascii="Calibri" w:eastAsia="Calibri" w:hAnsi="Calibri" w:cs="Calibri"/>
          <w:sz w:val="20"/>
          <w:szCs w:val="20"/>
          <w:lang w:eastAsia="ar-SA"/>
        </w:rPr>
      </w:pPr>
    </w:p>
    <w:p w:rsidR="007D1879" w:rsidRDefault="007D1879" w:rsidP="007D1879">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Langues vivantes étrangères et régionales</w:t>
      </w:r>
    </w:p>
    <w:p w:rsidR="007F1C15" w:rsidRPr="007F1C15" w:rsidRDefault="007F1C15" w:rsidP="007D1879">
      <w:pPr>
        <w:spacing w:after="0" w:line="240" w:lineRule="auto"/>
        <w:jc w:val="both"/>
        <w:rPr>
          <w:rFonts w:ascii="Calibri" w:eastAsia="Calibri" w:hAnsi="Calibri" w:cs="Calibri"/>
          <w:sz w:val="20"/>
          <w:szCs w:val="20"/>
          <w:lang w:eastAsia="ar-SA"/>
        </w:rPr>
      </w:pPr>
    </w:p>
    <w:p w:rsidR="007D1879" w:rsidRDefault="007D1879" w:rsidP="007D1879">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Arts plastiques</w:t>
      </w:r>
    </w:p>
    <w:p w:rsidR="00AD1F5E" w:rsidRPr="00AD1F5E" w:rsidRDefault="00AD1F5E" w:rsidP="00C8714D">
      <w:p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En lien avec les sciences de la vie et de la Terre, l’éducation physique et sportive, l’éducation musicale, le français</w:t>
      </w:r>
    </w:p>
    <w:p w:rsidR="00AD1F5E" w:rsidRPr="00AD1F5E" w:rsidRDefault="00AD1F5E" w:rsidP="00AD1F5E">
      <w:pPr>
        <w:numPr>
          <w:ilvl w:val="0"/>
          <w:numId w:val="3"/>
        </w:numPr>
        <w:spacing w:after="0" w:line="240" w:lineRule="auto"/>
        <w:jc w:val="both"/>
        <w:rPr>
          <w:rFonts w:ascii="Calibri" w:eastAsia="Calibri" w:hAnsi="Calibri" w:cs="Calibri"/>
          <w:sz w:val="20"/>
          <w:szCs w:val="20"/>
        </w:rPr>
      </w:pPr>
      <w:r w:rsidRPr="00AD1F5E">
        <w:rPr>
          <w:rFonts w:ascii="Calibri" w:eastAsia="Calibri" w:hAnsi="Calibri" w:cs="Calibri"/>
          <w:sz w:val="20"/>
          <w:szCs w:val="20"/>
        </w:rPr>
        <w:t>Le corps et l'espace : la relation du corps à la production artistique : spectacle vivant, danse, cirque, théâtre, performances...</w:t>
      </w:r>
    </w:p>
    <w:p w:rsidR="00AD1F5E" w:rsidRPr="00AD1F5E" w:rsidRDefault="00AD1F5E" w:rsidP="00AD1F5E">
      <w:pPr>
        <w:numPr>
          <w:ilvl w:val="0"/>
          <w:numId w:val="1"/>
        </w:numPr>
        <w:spacing w:after="0" w:line="240" w:lineRule="auto"/>
        <w:jc w:val="both"/>
        <w:rPr>
          <w:rFonts w:ascii="Calibri" w:eastAsia="Calibri" w:hAnsi="Calibri" w:cs="Calibri"/>
          <w:sz w:val="20"/>
          <w:szCs w:val="20"/>
        </w:rPr>
      </w:pPr>
      <w:r w:rsidRPr="00AD1F5E">
        <w:rPr>
          <w:rFonts w:ascii="Calibri" w:eastAsia="Calibri" w:hAnsi="Calibri" w:cs="Calibri"/>
          <w:sz w:val="20"/>
          <w:szCs w:val="20"/>
        </w:rPr>
        <w:t>La transformation de la matière, en particulier les relations entre matières, outils, gestes.</w:t>
      </w:r>
    </w:p>
    <w:p w:rsidR="007F1C15" w:rsidRPr="007D1879" w:rsidRDefault="007F1C15" w:rsidP="007D1879">
      <w:pPr>
        <w:spacing w:after="0" w:line="240" w:lineRule="auto"/>
        <w:jc w:val="both"/>
        <w:rPr>
          <w:rFonts w:ascii="Calibri" w:eastAsia="Calibri" w:hAnsi="Calibri" w:cs="Times New Roman"/>
          <w:sz w:val="20"/>
          <w:szCs w:val="20"/>
        </w:rPr>
      </w:pPr>
    </w:p>
    <w:p w:rsidR="007D1879" w:rsidRDefault="007D1879" w:rsidP="007D1879">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Education musicale</w:t>
      </w:r>
    </w:p>
    <w:p w:rsidR="00AB0333" w:rsidRPr="001B0B56" w:rsidRDefault="00AB0333" w:rsidP="00C8714D">
      <w:pPr>
        <w:pStyle w:val="Corps"/>
        <w:jc w:val="both"/>
        <w:rPr>
          <w:rFonts w:ascii="Calibri" w:eastAsia="Calibri" w:hAnsi="Calibri" w:cs="Calibri"/>
          <w:sz w:val="20"/>
          <w:szCs w:val="20"/>
        </w:rPr>
      </w:pPr>
      <w:r w:rsidRPr="001B0B56">
        <w:rPr>
          <w:rFonts w:ascii="Calibri" w:eastAsia="Calibri" w:hAnsi="Calibri" w:cs="Calibri"/>
          <w:sz w:val="20"/>
          <w:szCs w:val="20"/>
        </w:rPr>
        <w:t>En lien avec les sciences de la vie et de la Terre, la physique-chimie, la technologie.</w:t>
      </w:r>
    </w:p>
    <w:p w:rsidR="00AB0333" w:rsidRPr="001B0B56" w:rsidRDefault="00AB0333" w:rsidP="00AB0333">
      <w:pPr>
        <w:pStyle w:val="Corps"/>
        <w:numPr>
          <w:ilvl w:val="0"/>
          <w:numId w:val="4"/>
        </w:numPr>
        <w:jc w:val="both"/>
        <w:rPr>
          <w:rFonts w:ascii="Calibri" w:eastAsia="Calibri" w:hAnsi="Calibri" w:cs="Calibri"/>
          <w:sz w:val="20"/>
          <w:szCs w:val="20"/>
        </w:rPr>
      </w:pPr>
      <w:r w:rsidRPr="001B0B56">
        <w:rPr>
          <w:rFonts w:ascii="Calibri" w:eastAsia="Calibri" w:hAnsi="Calibri" w:cs="Calibri"/>
          <w:sz w:val="20"/>
          <w:szCs w:val="20"/>
        </w:rPr>
        <w:t>L’exposition au son et à la musique dans les pratiques sociales.</w:t>
      </w:r>
    </w:p>
    <w:p w:rsidR="007F1C15" w:rsidRPr="007D1879" w:rsidRDefault="007F1C15" w:rsidP="007D1879">
      <w:pPr>
        <w:spacing w:after="0" w:line="240" w:lineRule="auto"/>
        <w:jc w:val="both"/>
        <w:rPr>
          <w:rFonts w:ascii="Calibri" w:eastAsia="Calibri" w:hAnsi="Calibri" w:cs="Times New Roman"/>
          <w:sz w:val="20"/>
          <w:szCs w:val="20"/>
        </w:rPr>
      </w:pPr>
    </w:p>
    <w:p w:rsidR="007D1879" w:rsidRDefault="007D1879" w:rsidP="007D1879">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des arts</w:t>
      </w:r>
    </w:p>
    <w:p w:rsidR="00AB0333" w:rsidRPr="00AB0333" w:rsidRDefault="00AB0333" w:rsidP="00AB0333">
      <w:pPr>
        <w:numPr>
          <w:ilvl w:val="0"/>
          <w:numId w:val="1"/>
        </w:numPr>
        <w:spacing w:after="0" w:line="240" w:lineRule="auto"/>
        <w:jc w:val="both"/>
        <w:rPr>
          <w:rFonts w:ascii="Calibri" w:eastAsia="Calibri" w:hAnsi="Calibri" w:cs="Calibri"/>
          <w:sz w:val="20"/>
          <w:szCs w:val="20"/>
        </w:rPr>
      </w:pPr>
      <w:r w:rsidRPr="00AB0333">
        <w:rPr>
          <w:rFonts w:ascii="Calibri" w:eastAsia="Calibri" w:hAnsi="Calibri" w:cs="Calibri"/>
          <w:sz w:val="20"/>
          <w:szCs w:val="20"/>
        </w:rPr>
        <w:t>À la thématique « Corps, santé, bien-être et sécurité » font écho tous les objets d’étude liés à l’évolution de l’habitat, du vêtement, du design et des représentations du corps ;</w:t>
      </w: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4"/>
        <w:gridCol w:w="2705"/>
      </w:tblGrid>
      <w:tr w:rsidR="00AB0333" w:rsidRPr="00AB0333" w:rsidTr="002D6DF9">
        <w:trPr>
          <w:trHeight w:val="991"/>
        </w:trPr>
        <w:tc>
          <w:tcPr>
            <w:tcW w:w="77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1 : La représentation de l’être humain.</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4 : Changements dans l’habitat, le décor et le mobilier.</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5 : Sensation et sensibilité.</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7 : Art et pouvoir : contestation, dénonciation ou propagande.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8 : Architecture et design : entre nouvelles technologies et nouveaux modes de vie.</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Histoire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SVT</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 xml:space="preserve">Arts plastiques </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EPS</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Technologie</w:t>
            </w:r>
          </w:p>
        </w:tc>
      </w:tr>
    </w:tbl>
    <w:p w:rsidR="007D1879" w:rsidRPr="007D1879" w:rsidRDefault="007D1879" w:rsidP="007D1879">
      <w:pPr>
        <w:spacing w:after="0" w:line="240" w:lineRule="auto"/>
        <w:jc w:val="both"/>
        <w:rPr>
          <w:rFonts w:ascii="Calibri" w:eastAsia="Calibri" w:hAnsi="Calibri" w:cs="Times New Roman"/>
          <w:sz w:val="20"/>
          <w:szCs w:val="20"/>
        </w:rPr>
      </w:pPr>
    </w:p>
    <w:p w:rsidR="007D1879" w:rsidRDefault="007D1879" w:rsidP="007D1879">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EPS</w:t>
      </w:r>
    </w:p>
    <w:p w:rsidR="002D6DF9" w:rsidRPr="002D6DF9" w:rsidRDefault="002D6DF9" w:rsidP="00C8714D">
      <w:pPr>
        <w:numPr>
          <w:ilvl w:val="0"/>
          <w:numId w:val="6"/>
        </w:numPr>
        <w:tabs>
          <w:tab w:val="clear" w:pos="0"/>
          <w:tab w:val="num" w:pos="8222"/>
        </w:tabs>
        <w:spacing w:after="0" w:line="240" w:lineRule="auto"/>
        <w:ind w:left="142" w:hanging="142"/>
        <w:jc w:val="both"/>
        <w:rPr>
          <w:rFonts w:ascii="Calibri" w:eastAsia="Calibri" w:hAnsi="Calibri" w:cs="Times New Roman"/>
          <w:sz w:val="20"/>
          <w:szCs w:val="20"/>
        </w:rPr>
      </w:pPr>
      <w:r w:rsidRPr="002D6DF9">
        <w:rPr>
          <w:rFonts w:ascii="Calibri" w:eastAsia="Calibri" w:hAnsi="Calibri" w:cs="Times New Roman"/>
          <w:sz w:val="20"/>
          <w:szCs w:val="20"/>
        </w:rPr>
        <w:t>Sport et sciences : alimentation et entraînement ; physiologie de l’effort et mesure des performances ; statistiques ; performance et dopage.</w:t>
      </w:r>
    </w:p>
    <w:p w:rsidR="002D6DF9" w:rsidRPr="002D6DF9" w:rsidRDefault="002D6DF9" w:rsidP="00C8714D">
      <w:pPr>
        <w:spacing w:after="0" w:line="240" w:lineRule="auto"/>
        <w:ind w:firstLine="142"/>
        <w:jc w:val="both"/>
        <w:rPr>
          <w:rFonts w:ascii="Calibri" w:eastAsia="Calibri" w:hAnsi="Calibri" w:cs="Times New Roman"/>
          <w:sz w:val="20"/>
          <w:szCs w:val="20"/>
        </w:rPr>
      </w:pPr>
      <w:r w:rsidRPr="002D6DF9">
        <w:rPr>
          <w:rFonts w:ascii="Calibri" w:eastAsia="Calibri" w:hAnsi="Calibri" w:cs="Times New Roman"/>
          <w:sz w:val="20"/>
          <w:szCs w:val="20"/>
        </w:rPr>
        <w:t>En lien avec les sciences de la vie et de la Terre, la chimie, la technologie, les mathématiques.</w:t>
      </w:r>
    </w:p>
    <w:p w:rsidR="007D1879" w:rsidRPr="007D1879" w:rsidRDefault="007D1879" w:rsidP="007D1879">
      <w:pPr>
        <w:spacing w:after="0" w:line="240" w:lineRule="auto"/>
        <w:jc w:val="both"/>
        <w:rPr>
          <w:rFonts w:ascii="Calibri" w:eastAsia="Calibri" w:hAnsi="Calibri" w:cs="Times New Roman"/>
          <w:sz w:val="20"/>
          <w:szCs w:val="20"/>
        </w:rPr>
      </w:pPr>
    </w:p>
    <w:p w:rsidR="007D1879" w:rsidRDefault="007D1879" w:rsidP="007D1879">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 Géographie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Grandes figures de la science au XVI</w:t>
      </w:r>
      <w:r w:rsidRPr="002D6DF9">
        <w:rPr>
          <w:rFonts w:ascii="Calibri" w:eastAsia="Calibri" w:hAnsi="Calibri" w:cs="Calibri"/>
          <w:sz w:val="20"/>
          <w:szCs w:val="20"/>
          <w:vertAlign w:val="superscript"/>
        </w:rPr>
        <w:t>e</w:t>
      </w:r>
      <w:r w:rsidRPr="002D6DF9">
        <w:rPr>
          <w:rFonts w:ascii="Calibri" w:eastAsia="Calibri" w:hAnsi="Calibri" w:cs="Calibri"/>
          <w:i/>
          <w:sz w:val="20"/>
          <w:szCs w:val="20"/>
        </w:rPr>
        <w:t xml:space="preserve"> siècle : Copernic, Galilée…</w:t>
      </w:r>
      <w:r w:rsidRPr="002D6DF9">
        <w:rPr>
          <w:rFonts w:ascii="Calibri" w:eastAsia="Calibri" w:hAnsi="Calibri" w:cs="Calibri"/>
          <w:sz w:val="20"/>
          <w:szCs w:val="20"/>
        </w:rPr>
        <w:t xml:space="preserve"> Comprendre la démarche scientifique et les rapports entre science et société.</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3 de la classe de 5</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Transformations de l’Europe et ouverture sur le monde aux XVI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et XVII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siècles : Humanisme, réformes et conflits religieux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les mathématiques, les sciences, la technologie, le français, les langues vivantes.</w:t>
      </w:r>
    </w:p>
    <w:p w:rsidR="00062340" w:rsidRPr="00062340" w:rsidRDefault="00062340" w:rsidP="00062340">
      <w:pPr>
        <w:numPr>
          <w:ilvl w:val="0"/>
          <w:numId w:val="9"/>
        </w:numPr>
        <w:spacing w:after="0" w:line="240" w:lineRule="auto"/>
        <w:jc w:val="both"/>
        <w:rPr>
          <w:rFonts w:ascii="Calibri" w:eastAsia="SimSun" w:hAnsi="Calibri" w:cs="Calibri"/>
          <w:color w:val="00000A"/>
          <w:sz w:val="20"/>
          <w:szCs w:val="20"/>
          <w:lang w:eastAsia="zh-CN" w:bidi="hi-IN"/>
        </w:rPr>
      </w:pPr>
      <w:r w:rsidRPr="00062340">
        <w:rPr>
          <w:rFonts w:ascii="Calibri" w:eastAsia="SimSun" w:hAnsi="Calibri" w:cs="Calibri"/>
          <w:i/>
          <w:color w:val="00000A"/>
          <w:sz w:val="20"/>
          <w:szCs w:val="20"/>
          <w:lang w:eastAsia="zh-CN" w:bidi="hi-IN"/>
        </w:rPr>
        <w:t>EPI possibles sur les ressources</w:t>
      </w:r>
      <w:r w:rsidRPr="00062340">
        <w:rPr>
          <w:rFonts w:ascii="Calibri" w:eastAsia="SimSun" w:hAnsi="Calibri" w:cs="Calibri"/>
          <w:color w:val="00000A"/>
          <w:sz w:val="20"/>
          <w:szCs w:val="20"/>
          <w:lang w:eastAsia="zh-CN" w:bidi="hi-IN"/>
        </w:rPr>
        <w:t> : énergie, production alimentaire, gestion et consommation de l’eau.</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SimSun" w:hAnsi="Calibri" w:cs="Calibri"/>
          <w:color w:val="00000A"/>
          <w:sz w:val="20"/>
          <w:szCs w:val="20"/>
          <w:lang w:eastAsia="zh-CN" w:bidi="hi-IN"/>
        </w:rPr>
        <w:t>Thème 2 de la classe de 5</w:t>
      </w:r>
      <w:r w:rsidRPr="00062340">
        <w:rPr>
          <w:rFonts w:ascii="Calibri" w:eastAsia="SimSun" w:hAnsi="Calibri" w:cs="Calibri"/>
          <w:color w:val="00000A"/>
          <w:sz w:val="20"/>
          <w:szCs w:val="20"/>
          <w:vertAlign w:val="superscript"/>
          <w:lang w:eastAsia="zh-CN" w:bidi="hi-IN"/>
        </w:rPr>
        <w:t>ème</w:t>
      </w:r>
      <w:r w:rsidRPr="00062340">
        <w:rPr>
          <w:rFonts w:ascii="Calibri" w:eastAsia="SimSun" w:hAnsi="Calibri" w:cs="Calibri"/>
          <w:color w:val="00000A"/>
          <w:sz w:val="20"/>
          <w:szCs w:val="20"/>
          <w:lang w:eastAsia="zh-CN" w:bidi="hi-IN"/>
        </w:rPr>
        <w:t>, « </w:t>
      </w:r>
      <w:r w:rsidRPr="00062340">
        <w:rPr>
          <w:rFonts w:ascii="Calibri" w:eastAsia="Calibri" w:hAnsi="Calibri" w:cs="Calibri"/>
          <w:sz w:val="20"/>
          <w:szCs w:val="20"/>
        </w:rPr>
        <w:t>Des ressources limitées, à gérer et à renouveler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les sciences de la vie et de la Terre, la physique-chimie et la technologie.</w:t>
      </w:r>
    </w:p>
    <w:p w:rsidR="00062340" w:rsidRPr="00062340" w:rsidRDefault="00062340" w:rsidP="00062340">
      <w:pPr>
        <w:numPr>
          <w:ilvl w:val="0"/>
          <w:numId w:val="9"/>
        </w:numPr>
        <w:spacing w:after="0" w:line="240" w:lineRule="auto"/>
        <w:jc w:val="both"/>
        <w:rPr>
          <w:rFonts w:ascii="Calibri" w:eastAsia="SimSun" w:hAnsi="Calibri" w:cs="Calibri"/>
          <w:i/>
          <w:color w:val="00000A"/>
          <w:sz w:val="20"/>
          <w:szCs w:val="20"/>
          <w:lang w:eastAsia="zh-CN" w:bidi="hi-IN"/>
        </w:rPr>
      </w:pPr>
      <w:r w:rsidRPr="00062340">
        <w:rPr>
          <w:rFonts w:ascii="Calibri" w:eastAsia="SimSun" w:hAnsi="Calibri" w:cs="Calibri"/>
          <w:i/>
          <w:color w:val="00000A"/>
          <w:sz w:val="20"/>
          <w:szCs w:val="20"/>
          <w:lang w:eastAsia="zh-CN" w:bidi="hi-IN"/>
        </w:rPr>
        <w:t>Les risques et le changement climatique global.</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3 de la classe de 5</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Comment s’adapter au changement global ? ».</w:t>
      </w:r>
    </w:p>
    <w:p w:rsidR="00062340" w:rsidRPr="00062340" w:rsidRDefault="00062340" w:rsidP="00062340">
      <w:pPr>
        <w:spacing w:after="0" w:line="240" w:lineRule="auto"/>
        <w:ind w:left="709"/>
        <w:jc w:val="both"/>
        <w:rPr>
          <w:rFonts w:ascii="Calibri" w:eastAsia="Calibri" w:hAnsi="Calibri" w:cs="Calibri"/>
          <w:b/>
          <w:sz w:val="20"/>
          <w:szCs w:val="20"/>
        </w:rPr>
      </w:pPr>
      <w:r w:rsidRPr="00062340">
        <w:rPr>
          <w:rFonts w:ascii="Calibri" w:eastAsia="SimSun" w:hAnsi="Calibri" w:cs="Calibri"/>
          <w:color w:val="00000A"/>
          <w:sz w:val="20"/>
          <w:szCs w:val="20"/>
          <w:lang w:eastAsia="zh-CN" w:bidi="hi-IN"/>
        </w:rPr>
        <w:t>En lien avec les sciences de la vie et de la Terre, la physique-chimie et la technologie.</w:t>
      </w:r>
    </w:p>
    <w:p w:rsidR="007D1879" w:rsidRPr="007D1879" w:rsidRDefault="007D1879" w:rsidP="007D1879">
      <w:pPr>
        <w:spacing w:after="0" w:line="240" w:lineRule="auto"/>
        <w:jc w:val="both"/>
        <w:rPr>
          <w:rFonts w:ascii="Calibri" w:eastAsia="Calibri" w:hAnsi="Calibri" w:cs="Times New Roman"/>
          <w:sz w:val="20"/>
          <w:szCs w:val="20"/>
        </w:rPr>
      </w:pPr>
    </w:p>
    <w:p w:rsidR="007D1879" w:rsidRDefault="007D1879" w:rsidP="007D1879">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Physique – Chimie</w:t>
      </w:r>
    </w:p>
    <w:p w:rsidR="00062340" w:rsidRPr="00062340" w:rsidRDefault="00062340" w:rsidP="00062340">
      <w:pPr>
        <w:numPr>
          <w:ilvl w:val="0"/>
          <w:numId w:val="10"/>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les sciences de la vie et de la Terre, la technologie.</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Sécurité, de la maison aux lieux publics</w:t>
      </w:r>
      <w:r w:rsidRPr="00062340">
        <w:rPr>
          <w:rFonts w:ascii="Calibri" w:eastAsia="Calibri" w:hAnsi="Calibri" w:cs="Calibri"/>
          <w:sz w:val="20"/>
          <w:szCs w:val="20"/>
        </w:rPr>
        <w:t xml:space="preserve"> : usage raisonné des produits chimiques, pictogrammes de sécurité, gestion et stockage des déchets chimiques au laboratoire, risque électrique domestique. </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Sécurité pour soi et pour autrui</w:t>
      </w:r>
      <w:r w:rsidRPr="00062340">
        <w:rPr>
          <w:rFonts w:ascii="Calibri" w:eastAsia="Calibri" w:hAnsi="Calibri" w:cs="Calibri"/>
          <w:sz w:val="20"/>
          <w:szCs w:val="20"/>
        </w:rPr>
        <w:t> : risque et gestion du risque.</w:t>
      </w:r>
    </w:p>
    <w:p w:rsidR="00062340" w:rsidRPr="00062340" w:rsidRDefault="00062340" w:rsidP="00062340">
      <w:pPr>
        <w:numPr>
          <w:ilvl w:val="0"/>
          <w:numId w:val="10"/>
        </w:numPr>
        <w:spacing w:after="0" w:line="240" w:lineRule="auto"/>
        <w:jc w:val="both"/>
        <w:rPr>
          <w:rFonts w:ascii="Calibri" w:eastAsia="Calibri" w:hAnsi="Calibri" w:cs="Calibri"/>
          <w:sz w:val="20"/>
          <w:szCs w:val="20"/>
        </w:rPr>
      </w:pPr>
      <w:r w:rsidRPr="00062340">
        <w:rPr>
          <w:rFonts w:ascii="Calibri" w:eastAsia="Calibri" w:hAnsi="Calibri" w:cs="Calibri"/>
          <w:sz w:val="20"/>
          <w:szCs w:val="20"/>
        </w:rPr>
        <w:lastRenderedPageBreak/>
        <w:t>En lien avec l’éducation physique et sportive, les sciences de la vie et de la Terre, les mathématiques, la technologie.</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Chimie et santé</w:t>
      </w:r>
      <w:r w:rsidRPr="00062340">
        <w:rPr>
          <w:rFonts w:ascii="Calibri" w:eastAsia="Calibri" w:hAnsi="Calibri" w:cs="Calibri"/>
          <w:sz w:val="20"/>
          <w:szCs w:val="20"/>
        </w:rPr>
        <w:t> : fabrication des médicaments, prévention.</w:t>
      </w:r>
    </w:p>
    <w:p w:rsidR="007D1879" w:rsidRPr="007D1879" w:rsidRDefault="007D1879" w:rsidP="007D1879">
      <w:pPr>
        <w:spacing w:after="0" w:line="240" w:lineRule="auto"/>
        <w:jc w:val="both"/>
        <w:rPr>
          <w:rFonts w:ascii="Calibri" w:eastAsia="Calibri" w:hAnsi="Calibri" w:cs="Times New Roman"/>
          <w:sz w:val="20"/>
          <w:szCs w:val="20"/>
        </w:rPr>
      </w:pPr>
    </w:p>
    <w:p w:rsidR="007D1879" w:rsidRDefault="007D1879" w:rsidP="007D1879">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 xml:space="preserve">Sciences </w:t>
      </w:r>
      <w:r w:rsidR="00D431F1">
        <w:rPr>
          <w:rFonts w:ascii="Calibri" w:eastAsia="Calibri" w:hAnsi="Calibri" w:cs="Times New Roman"/>
          <w:sz w:val="24"/>
          <w:szCs w:val="24"/>
          <w:u w:val="single"/>
        </w:rPr>
        <w:t>de la</w:t>
      </w:r>
      <w:r w:rsidRPr="007D1879">
        <w:rPr>
          <w:rFonts w:ascii="Calibri" w:eastAsia="Calibri" w:hAnsi="Calibri" w:cs="Times New Roman"/>
          <w:sz w:val="24"/>
          <w:szCs w:val="24"/>
          <w:u w:val="single"/>
        </w:rPr>
        <w:t xml:space="preserve"> vie </w:t>
      </w:r>
      <w:r w:rsidR="00D431F1">
        <w:rPr>
          <w:rFonts w:ascii="Calibri" w:eastAsia="Calibri" w:hAnsi="Calibri" w:cs="Times New Roman"/>
          <w:sz w:val="24"/>
          <w:szCs w:val="24"/>
          <w:u w:val="single"/>
        </w:rPr>
        <w:t>et de la T</w:t>
      </w:r>
      <w:r w:rsidRPr="007D1879">
        <w:rPr>
          <w:rFonts w:ascii="Calibri" w:eastAsia="Calibri" w:hAnsi="Calibri" w:cs="Times New Roman"/>
          <w:sz w:val="24"/>
          <w:szCs w:val="24"/>
          <w:u w:val="single"/>
        </w:rPr>
        <w:t>erre</w:t>
      </w:r>
    </w:p>
    <w:p w:rsidR="007428CA" w:rsidRPr="007428CA" w:rsidRDefault="007428CA" w:rsidP="007428CA">
      <w:pPr>
        <w:numPr>
          <w:ilvl w:val="0"/>
          <w:numId w:val="18"/>
        </w:numPr>
        <w:spacing w:after="0" w:line="240" w:lineRule="auto"/>
        <w:jc w:val="both"/>
        <w:rPr>
          <w:rFonts w:ascii="Calibri" w:eastAsia="Calibri" w:hAnsi="Calibri" w:cs="Calibri"/>
          <w:b/>
          <w:color w:val="31849B"/>
          <w:sz w:val="20"/>
          <w:szCs w:val="20"/>
          <w:lang w:eastAsia="fr-FR"/>
        </w:rPr>
      </w:pPr>
      <w:r w:rsidRPr="007428CA">
        <w:rPr>
          <w:rFonts w:ascii="Calibri" w:eastAsia="Calibri" w:hAnsi="Calibri" w:cs="Calibri"/>
          <w:sz w:val="20"/>
          <w:szCs w:val="20"/>
        </w:rPr>
        <w:t>En lien avec la géographie, l’éducation physique et sportive, la chimie, les mathématiques, la technologie, les langues vivantes, l’éducation aux médias et à l’information.</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Aliments, alimentation</w:t>
      </w:r>
      <w:r w:rsidRPr="007428CA">
        <w:rPr>
          <w:rFonts w:ascii="Calibri" w:eastAsia="Calibri" w:hAnsi="Calibri" w:cs="Calibri"/>
          <w:sz w:val="20"/>
          <w:szCs w:val="20"/>
        </w:rPr>
        <w:t xml:space="preserve">, gestion mondiale des ressources alimentaires (production, transport, conservation); chaînes alimentaires incluant l’être humain ; concentration des contaminants ; produits phytosanitaires, </w:t>
      </w:r>
      <w:proofErr w:type="spellStart"/>
      <w:proofErr w:type="gramStart"/>
      <w:r w:rsidRPr="007428CA">
        <w:rPr>
          <w:rFonts w:ascii="Calibri" w:eastAsia="Calibri" w:hAnsi="Calibri" w:cs="Calibri"/>
          <w:sz w:val="20"/>
          <w:szCs w:val="20"/>
        </w:rPr>
        <w:t>OMGs</w:t>
      </w:r>
      <w:proofErr w:type="spellEnd"/>
      <w:r w:rsidRPr="007428CA">
        <w:rPr>
          <w:rFonts w:ascii="Calibri" w:eastAsia="Calibri" w:hAnsi="Calibri" w:cs="Calibri"/>
          <w:sz w:val="20"/>
          <w:szCs w:val="20"/>
        </w:rPr>
        <w:t>, ;</w:t>
      </w:r>
      <w:proofErr w:type="gramEnd"/>
      <w:r w:rsidRPr="007428CA">
        <w:rPr>
          <w:rFonts w:ascii="Calibri" w:eastAsia="Calibri" w:hAnsi="Calibri" w:cs="Calibri"/>
          <w:sz w:val="20"/>
          <w:szCs w:val="20"/>
        </w:rPr>
        <w:t xml:space="preserve"> rôle des micro-organismes dans la production alimentaire ; cultures et alimentation ; épidémie d’obésité dans les pays riches ; sécurité alimentaire.</w:t>
      </w:r>
    </w:p>
    <w:p w:rsidR="007428CA" w:rsidRPr="007428CA" w:rsidRDefault="007428CA" w:rsidP="007428CA">
      <w:pPr>
        <w:numPr>
          <w:ilvl w:val="0"/>
          <w:numId w:val="18"/>
        </w:numPr>
        <w:spacing w:after="0" w:line="240" w:lineRule="auto"/>
        <w:jc w:val="both"/>
        <w:rPr>
          <w:rFonts w:ascii="Calibri" w:eastAsia="Calibri" w:hAnsi="Calibri" w:cs="Calibri"/>
          <w:b/>
          <w:sz w:val="20"/>
          <w:szCs w:val="20"/>
        </w:rPr>
      </w:pPr>
      <w:r w:rsidRPr="007428CA">
        <w:rPr>
          <w:rFonts w:ascii="Calibri" w:eastAsia="Calibri" w:hAnsi="Calibri" w:cs="Calibri"/>
          <w:sz w:val="20"/>
          <w:szCs w:val="20"/>
        </w:rPr>
        <w:t>En lien avec l’éducation physique et sportive, les mathématiques, la chimie, la technologie.</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Sport et sciences</w:t>
      </w:r>
      <w:r w:rsidRPr="007428CA">
        <w:rPr>
          <w:rFonts w:ascii="Calibri" w:eastAsia="Calibri" w:hAnsi="Calibri" w:cs="Calibri"/>
          <w:sz w:val="20"/>
          <w:szCs w:val="20"/>
        </w:rPr>
        <w:t>, alimentation et entraînement ; respiration ; physiologie de l’effort et dopage ; effort et système de récompense ; médecine, sport et biotechnologies ; imagerie médicale.</w:t>
      </w:r>
    </w:p>
    <w:p w:rsidR="007D1879" w:rsidRPr="007F1C15" w:rsidRDefault="007D1879" w:rsidP="007D1879">
      <w:pPr>
        <w:spacing w:after="0" w:line="240" w:lineRule="auto"/>
        <w:jc w:val="both"/>
        <w:rPr>
          <w:rFonts w:ascii="Calibri" w:eastAsia="Calibri" w:hAnsi="Calibri" w:cs="Times New Roman"/>
          <w:sz w:val="20"/>
          <w:szCs w:val="20"/>
        </w:rPr>
      </w:pPr>
    </w:p>
    <w:p w:rsidR="007D1879" w:rsidRDefault="007D1879" w:rsidP="007D1879">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Technologie</w:t>
      </w:r>
    </w:p>
    <w:p w:rsidR="007428CA" w:rsidRPr="007428CA" w:rsidRDefault="007428CA" w:rsidP="007428CA">
      <w:pPr>
        <w:numPr>
          <w:ilvl w:val="0"/>
          <w:numId w:val="21"/>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les sciences de la vie et de la Terre, la géographie, l’éducation physique et sportive, la chimie, les langues vivantes, l’éducation aux médias et à l’information.</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Alimentation</w:t>
      </w:r>
      <w:r w:rsidRPr="007428CA">
        <w:rPr>
          <w:rFonts w:ascii="Calibri" w:eastAsia="Calibri" w:hAnsi="Calibri" w:cs="Calibri"/>
          <w:b/>
          <w:sz w:val="20"/>
          <w:szCs w:val="20"/>
        </w:rPr>
        <w:t xml:space="preserve">, </w:t>
      </w:r>
      <w:r w:rsidRPr="007428CA">
        <w:rPr>
          <w:rFonts w:ascii="Calibri" w:eastAsia="Calibri" w:hAnsi="Calibri" w:cs="Calibri"/>
          <w:sz w:val="20"/>
          <w:szCs w:val="20"/>
        </w:rPr>
        <w:t>évolutions technologiques en matière de production, de transport, de conservation des ressources alimentaires à l’échelle locale, européenne, mondiale; cultures et alimentation ; moyens techniques pour garantir la sécurité alimentaire. Biotechnologies dans la production alimentaire. </w:t>
      </w:r>
    </w:p>
    <w:p w:rsidR="007428CA" w:rsidRPr="007428CA" w:rsidRDefault="007428CA" w:rsidP="007428CA">
      <w:pPr>
        <w:numPr>
          <w:ilvl w:val="0"/>
          <w:numId w:val="21"/>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le français, les langues vivantes, l’enseignement moral et civique, la géographie, l’éducation physique et sportive, les mathématiques, l’éducation aux médias et à l’information.</w:t>
      </w:r>
      <w:r w:rsidRPr="007428CA">
        <w:rPr>
          <w:rFonts w:ascii="Calibri" w:eastAsia="Calibri" w:hAnsi="Calibri" w:cs="Calibri"/>
          <w:b/>
          <w: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Sport, sciences, et technologies ;</w:t>
      </w:r>
      <w:r w:rsidRPr="007428CA">
        <w:rPr>
          <w:rFonts w:ascii="Calibri" w:eastAsia="Calibri" w:hAnsi="Calibri" w:cs="Calibri"/>
          <w:sz w:val="20"/>
          <w:szCs w:val="20"/>
        </w:rPr>
        <w:t xml:space="preserve"> médecine, sport et biotechnologies ; biotechnologies médicales, imagerie médicale, médicaments, prothèses…. Performances sportives et évolutions technologiques (vêtements, équipement,…) Évolutions technologiques au service du handisport. </w:t>
      </w:r>
    </w:p>
    <w:p w:rsidR="007D1879" w:rsidRPr="007D1879" w:rsidRDefault="007D1879" w:rsidP="007D1879">
      <w:pPr>
        <w:spacing w:after="0" w:line="240" w:lineRule="auto"/>
        <w:jc w:val="both"/>
        <w:rPr>
          <w:rFonts w:ascii="Calibri" w:eastAsia="Calibri" w:hAnsi="Calibri" w:cs="Times New Roman"/>
          <w:sz w:val="20"/>
          <w:szCs w:val="20"/>
        </w:rPr>
      </w:pPr>
    </w:p>
    <w:p w:rsidR="007D1879" w:rsidRDefault="007D1879" w:rsidP="007D1879">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Mathématiques</w:t>
      </w:r>
    </w:p>
    <w:p w:rsidR="007428CA" w:rsidRPr="007428CA" w:rsidRDefault="007428CA" w:rsidP="007428CA">
      <w:pPr>
        <w:numPr>
          <w:ilvl w:val="0"/>
          <w:numId w:val="23"/>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l’éducation physique et sportive, les sciences de la vie et de la Terre, la chimie, la technologie.</w:t>
      </w:r>
    </w:p>
    <w:p w:rsidR="007428CA" w:rsidRPr="007428CA" w:rsidRDefault="007428CA" w:rsidP="007428CA">
      <w:pPr>
        <w:spacing w:after="0" w:line="240" w:lineRule="auto"/>
        <w:ind w:left="360"/>
        <w:jc w:val="both"/>
        <w:rPr>
          <w:rFonts w:ascii="Calibri" w:eastAsia="Calibri" w:hAnsi="Calibri" w:cs="Calibri"/>
          <w:b/>
          <w:sz w:val="20"/>
          <w:szCs w:val="20"/>
        </w:rPr>
      </w:pPr>
      <w:r w:rsidRPr="007428CA">
        <w:rPr>
          <w:rFonts w:ascii="Calibri" w:eastAsia="Calibri" w:hAnsi="Calibri" w:cs="Calibri"/>
          <w:b/>
          <w:i/>
          <w:sz w:val="20"/>
          <w:szCs w:val="20"/>
        </w:rPr>
        <w:t>Sport et sciences ; alimentation et entraînement ; physiologie de l’effort et performances</w:t>
      </w:r>
      <w:r w:rsidRPr="007428CA">
        <w:rPr>
          <w:rFonts w:ascii="Calibri" w:eastAsia="Calibri" w:hAnsi="Calibri" w:cs="Calibri"/>
          <w:sz w:val="20"/>
          <w:szCs w:val="20"/>
        </w:rPr>
        <w:t>.</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sz w:val="20"/>
          <w:szCs w:val="20"/>
        </w:rPr>
        <w:t>Statistiques, proportionnalité, représentation de données, vitesse.</w:t>
      </w:r>
    </w:p>
    <w:p w:rsidR="007428CA" w:rsidRPr="007428CA" w:rsidRDefault="007428CA" w:rsidP="007428CA">
      <w:pPr>
        <w:numPr>
          <w:ilvl w:val="0"/>
          <w:numId w:val="23"/>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les sciences de la vie et de la Terre, l’éducation physique et sportive</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Rythmes circadiens, fréquences respiratoires, fréquences cardiaques</w:t>
      </w:r>
      <w:r w:rsidRPr="007428CA">
        <w:rPr>
          <w:rFonts w:ascii="Calibri" w:eastAsia="Calibri" w:hAnsi="Calibri" w:cs="Calibr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sz w:val="20"/>
          <w:szCs w:val="20"/>
        </w:rPr>
        <w:t>Relevé, interprétation des données ; mesure de durées, fréquences.</w:t>
      </w:r>
    </w:p>
    <w:p w:rsidR="007428CA" w:rsidRPr="007428CA" w:rsidRDefault="007428CA" w:rsidP="007428CA">
      <w:pPr>
        <w:numPr>
          <w:ilvl w:val="0"/>
          <w:numId w:val="3"/>
        </w:numPr>
        <w:spacing w:after="0" w:line="240" w:lineRule="auto"/>
        <w:ind w:left="360"/>
        <w:jc w:val="both"/>
        <w:rPr>
          <w:rFonts w:ascii="Calibri" w:eastAsia="Calibri" w:hAnsi="Calibri" w:cs="Calibri"/>
          <w:b/>
          <w:sz w:val="20"/>
          <w:szCs w:val="20"/>
        </w:rPr>
      </w:pPr>
      <w:r w:rsidRPr="007428CA">
        <w:rPr>
          <w:rFonts w:ascii="Calibri" w:eastAsia="Calibri" w:hAnsi="Calibri" w:cs="Calibri"/>
          <w:sz w:val="20"/>
          <w:szCs w:val="20"/>
        </w:rPr>
        <w:t>En lien avec les sciences de la vie et de la Terre, la géographie.</w:t>
      </w:r>
      <w:r w:rsidRPr="007428CA">
        <w:rPr>
          <w:rFonts w:ascii="Calibri" w:eastAsia="Calibri" w:hAnsi="Calibri" w:cs="Calibri"/>
          <w:b/>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Les séismes et raz-de-marée</w:t>
      </w:r>
      <w:r w:rsidRPr="007428CA">
        <w:rPr>
          <w:rFonts w:ascii="Calibri" w:eastAsia="Calibri" w:hAnsi="Calibri" w:cs="Calibri"/>
          <w:sz w:val="20"/>
          <w:szCs w:val="20"/>
        </w:rPr>
        <w:t>.</w:t>
      </w:r>
    </w:p>
    <w:p w:rsidR="007428CA" w:rsidRPr="007428CA" w:rsidRDefault="007428CA" w:rsidP="007428CA">
      <w:pPr>
        <w:spacing w:after="0" w:line="240" w:lineRule="auto"/>
        <w:ind w:left="348"/>
        <w:jc w:val="both"/>
        <w:rPr>
          <w:rFonts w:ascii="Calibri" w:eastAsia="Calibri" w:hAnsi="Calibri" w:cs="Calibri"/>
          <w:sz w:val="20"/>
          <w:szCs w:val="20"/>
        </w:rPr>
      </w:pPr>
      <w:r w:rsidRPr="007428CA">
        <w:rPr>
          <w:rFonts w:ascii="Calibri" w:eastAsia="Calibri" w:hAnsi="Calibri" w:cs="Calibri"/>
          <w:sz w:val="20"/>
          <w:szCs w:val="20"/>
        </w:rPr>
        <w:t>Proportionnalité, échelles, vitesse.</w:t>
      </w:r>
    </w:p>
    <w:p w:rsidR="007D1879" w:rsidRPr="007D1879" w:rsidRDefault="007D1879" w:rsidP="007D1879">
      <w:pPr>
        <w:spacing w:after="0" w:line="240" w:lineRule="auto"/>
        <w:jc w:val="both"/>
        <w:rPr>
          <w:rFonts w:ascii="Calibri" w:eastAsia="Calibri" w:hAnsi="Calibri" w:cs="Times New Roman"/>
          <w:sz w:val="20"/>
          <w:szCs w:val="20"/>
        </w:rPr>
      </w:pPr>
    </w:p>
    <w:p w:rsidR="00C8714D" w:rsidRDefault="00C8714D">
      <w:pPr>
        <w:rPr>
          <w:rFonts w:eastAsia="Times New Roman" w:cs="ArialMT"/>
          <w:b/>
          <w:color w:val="000000"/>
          <w:sz w:val="24"/>
          <w:szCs w:val="24"/>
          <w:lang w:val="x-none"/>
        </w:rPr>
      </w:pPr>
      <w:r>
        <w:rPr>
          <w:rFonts w:eastAsia="Times New Roman" w:cs="ArialMT"/>
          <w:b/>
          <w:color w:val="000000"/>
          <w:sz w:val="24"/>
          <w:szCs w:val="24"/>
          <w:lang w:val="x-none"/>
        </w:rPr>
        <w:br w:type="page"/>
      </w:r>
    </w:p>
    <w:p w:rsidR="007D1879" w:rsidRPr="007F1C15" w:rsidRDefault="007D1879" w:rsidP="007F1C15">
      <w:pPr>
        <w:pBdr>
          <w:top w:val="single" w:sz="18" w:space="1" w:color="auto"/>
          <w:bottom w:val="single" w:sz="18" w:space="1" w:color="auto"/>
        </w:pBdr>
        <w:autoSpaceDE w:val="0"/>
        <w:autoSpaceDN w:val="0"/>
        <w:adjustRightInd w:val="0"/>
        <w:snapToGrid w:val="0"/>
        <w:spacing w:after="0" w:line="240" w:lineRule="auto"/>
        <w:rPr>
          <w:rFonts w:eastAsia="Times New Roman" w:cs="ArialMT"/>
          <w:b/>
          <w:color w:val="000000"/>
          <w:sz w:val="24"/>
          <w:szCs w:val="24"/>
        </w:rPr>
      </w:pPr>
      <w:r w:rsidRPr="007F1C15">
        <w:rPr>
          <w:rFonts w:eastAsia="Times New Roman" w:cs="ArialMT"/>
          <w:b/>
          <w:color w:val="000000"/>
          <w:sz w:val="24"/>
          <w:szCs w:val="24"/>
          <w:lang w:val="x-none"/>
        </w:rPr>
        <w:lastRenderedPageBreak/>
        <w:t>Culture et création artistiques</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Français</w:t>
      </w:r>
    </w:p>
    <w:p w:rsidR="00334348" w:rsidRPr="00334348" w:rsidRDefault="00334348" w:rsidP="00C8714D">
      <w:pPr>
        <w:numPr>
          <w:ilvl w:val="0"/>
          <w:numId w:val="24"/>
        </w:numPr>
        <w:suppressAutoHyphens/>
        <w:spacing w:after="0" w:line="240" w:lineRule="auto"/>
        <w:ind w:left="284" w:hanging="284"/>
        <w:jc w:val="both"/>
        <w:rPr>
          <w:rFonts w:ascii="Calibri" w:eastAsia="Calibri" w:hAnsi="Calibri" w:cs="Calibri"/>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 xml:space="preserve">: </w:t>
      </w:r>
      <w:r w:rsidRPr="00334348">
        <w:rPr>
          <w:rFonts w:ascii="Calibri" w:eastAsia="Calibri" w:hAnsi="Calibri" w:cs="Calibri"/>
          <w:iCs/>
          <w:sz w:val="20"/>
          <w:szCs w:val="20"/>
          <w:lang w:eastAsia="ar-SA"/>
        </w:rPr>
        <w:t xml:space="preserve">Recherches sur l’utilisation du latin au Moyen Âge. Les évolutions de la langue française. </w:t>
      </w:r>
    </w:p>
    <w:p w:rsidR="001E6B98" w:rsidRPr="00E6451E" w:rsidRDefault="001E6B98" w:rsidP="001E6B98">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1E6B98" w:rsidRPr="00E6451E" w:rsidRDefault="001E6B98" w:rsidP="001E6B98">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1E6B98" w:rsidRPr="00E6451E" w:rsidRDefault="001E6B98" w:rsidP="001E6B98">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1E6B98" w:rsidRPr="00E6451E" w:rsidRDefault="001E6B98" w:rsidP="001E6B98">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1E6B98" w:rsidRPr="001E6B98" w:rsidRDefault="001E6B98" w:rsidP="001E6B98">
      <w:pPr>
        <w:numPr>
          <w:ilvl w:val="0"/>
          <w:numId w:val="25"/>
        </w:numPr>
        <w:suppressAutoHyphens/>
        <w:spacing w:after="0" w:line="240" w:lineRule="auto"/>
        <w:ind w:left="284" w:hanging="284"/>
        <w:jc w:val="both"/>
        <w:rPr>
          <w:rFonts w:cs="Calibri"/>
          <w:iCs/>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4</w:t>
      </w:r>
      <w:r w:rsidRPr="00334348">
        <w:rPr>
          <w:rFonts w:ascii="Calibri" w:eastAsia="Calibri" w:hAnsi="Calibri" w:cs="Calibri"/>
          <w:bCs/>
          <w:sz w:val="20"/>
          <w:szCs w:val="20"/>
          <w:vertAlign w:val="superscript"/>
          <w:lang w:eastAsia="ar-SA"/>
        </w:rPr>
        <w:t>ème</w:t>
      </w:r>
      <w:r w:rsidRPr="00334348">
        <w:rPr>
          <w:rFonts w:ascii="Calibri" w:eastAsia="Calibri" w:hAnsi="Calibri" w:cs="Calibri"/>
          <w:iCs/>
          <w:sz w:val="20"/>
          <w:szCs w:val="20"/>
          <w:lang w:eastAsia="ar-SA"/>
        </w:rPr>
        <w:t> : Décryptage de textes latins du Moyen Âge au XVIIIe siècle (religion, sciences et philosophie).</w:t>
      </w:r>
      <w:r w:rsidRPr="001E6B98">
        <w:rPr>
          <w:rFonts w:cs="Calibri"/>
          <w:bCs/>
          <w:sz w:val="20"/>
          <w:szCs w:val="20"/>
          <w:lang w:eastAsia="ar-SA"/>
        </w:rPr>
        <w:t xml:space="preserve"> </w:t>
      </w:r>
    </w:p>
    <w:p w:rsidR="001E6B98" w:rsidRPr="00E6451E" w:rsidRDefault="001E6B98" w:rsidP="001E6B98">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334348" w:rsidRPr="003828D2" w:rsidRDefault="003828D2" w:rsidP="003828D2">
      <w:pPr>
        <w:numPr>
          <w:ilvl w:val="0"/>
          <w:numId w:val="25"/>
        </w:numPr>
        <w:suppressAutoHyphens/>
        <w:spacing w:after="0" w:line="240" w:lineRule="auto"/>
        <w:ind w:left="284" w:hanging="284"/>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334348" w:rsidRPr="00334348" w:rsidRDefault="00334348" w:rsidP="00C8714D">
      <w:pPr>
        <w:numPr>
          <w:ilvl w:val="0"/>
          <w:numId w:val="24"/>
        </w:numPr>
        <w:suppressAutoHyphens/>
        <w:spacing w:after="0" w:line="240" w:lineRule="auto"/>
        <w:ind w:left="284" w:hanging="284"/>
        <w:jc w:val="both"/>
        <w:rPr>
          <w:rFonts w:ascii="Calibri" w:eastAsia="Calibri" w:hAnsi="Calibri" w:cs="Calibri"/>
          <w:sz w:val="20"/>
          <w:szCs w:val="20"/>
          <w:lang w:eastAsia="ar-SA"/>
        </w:rPr>
      </w:pPr>
      <w:r w:rsidRPr="00334348">
        <w:rPr>
          <w:rFonts w:ascii="Calibri" w:eastAsia="Calibri" w:hAnsi="Calibri" w:cs="Calibri"/>
          <w:iCs/>
          <w:sz w:val="20"/>
          <w:szCs w:val="20"/>
          <w:lang w:eastAsia="ar-SA"/>
        </w:rPr>
        <w:t>5</w:t>
      </w:r>
      <w:r w:rsidRPr="00334348">
        <w:rPr>
          <w:rFonts w:ascii="Calibri" w:eastAsia="Calibri" w:hAnsi="Calibri" w:cs="Calibri"/>
          <w:iCs/>
          <w:sz w:val="20"/>
          <w:szCs w:val="20"/>
          <w:vertAlign w:val="superscript"/>
          <w:lang w:eastAsia="ar-SA"/>
        </w:rPr>
        <w:t>ème</w:t>
      </w:r>
      <w:r w:rsidRPr="00334348">
        <w:rPr>
          <w:rFonts w:ascii="Calibri" w:eastAsia="Calibri" w:hAnsi="Calibri" w:cs="Calibri"/>
          <w:iCs/>
          <w:sz w:val="20"/>
          <w:szCs w:val="20"/>
          <w:lang w:eastAsia="ar-SA"/>
        </w:rPr>
        <w:t>, 4</w:t>
      </w:r>
      <w:r w:rsidRPr="00334348">
        <w:rPr>
          <w:rFonts w:ascii="Calibri" w:eastAsia="Calibri" w:hAnsi="Calibri" w:cs="Calibri"/>
          <w:iCs/>
          <w:sz w:val="20"/>
          <w:szCs w:val="20"/>
          <w:vertAlign w:val="superscript"/>
          <w:lang w:eastAsia="ar-SA"/>
        </w:rPr>
        <w:t>ème :</w:t>
      </w:r>
      <w:r w:rsidRPr="00334348">
        <w:rPr>
          <w:rFonts w:ascii="Calibri" w:eastAsia="Calibri" w:hAnsi="Calibri" w:cs="Calibri"/>
          <w:iCs/>
          <w:sz w:val="20"/>
          <w:szCs w:val="20"/>
          <w:lang w:eastAsia="ar-SA"/>
        </w:rPr>
        <w:t xml:space="preserve"> Chasse aux expressions latines ou grecques encore utilisées aujourd'hui ; fabrication d'un glossaire illustré.</w:t>
      </w:r>
    </w:p>
    <w:p w:rsidR="00334348" w:rsidRPr="00E6451E" w:rsidRDefault="00334348" w:rsidP="00C8714D">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w:t>
      </w:r>
      <w:proofErr w:type="gramStart"/>
      <w:r w:rsidRPr="00E6451E">
        <w:rPr>
          <w:rFonts w:cs="Calibri"/>
          <w:iCs/>
          <w:sz w:val="20"/>
          <w:szCs w:val="20"/>
          <w:lang w:eastAsia="ar-SA"/>
        </w:rPr>
        <w:t>diverses (correspondance, écrits</w:t>
      </w:r>
      <w:proofErr w:type="gramEnd"/>
      <w:r w:rsidRPr="00E6451E">
        <w:rPr>
          <w:rFonts w:cs="Calibri"/>
          <w:iCs/>
          <w:sz w:val="20"/>
          <w:szCs w:val="20"/>
          <w:lang w:eastAsia="ar-SA"/>
        </w:rPr>
        <w:t xml:space="preserve"> à la première personne, art oratoire…). Référence possible aux héros de l’Antiquité. </w:t>
      </w:r>
    </w:p>
    <w:p w:rsidR="00334348" w:rsidRPr="00E6451E" w:rsidRDefault="00334348" w:rsidP="00C8714D">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334348" w:rsidRDefault="00334348" w:rsidP="00C8714D">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3828D2" w:rsidRPr="003828D2" w:rsidRDefault="003828D2" w:rsidP="003828D2">
      <w:pPr>
        <w:numPr>
          <w:ilvl w:val="0"/>
          <w:numId w:val="25"/>
        </w:numPr>
        <w:suppressAutoHyphens/>
        <w:spacing w:after="0" w:line="240" w:lineRule="auto"/>
        <w:ind w:left="284" w:hanging="284"/>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334348" w:rsidRPr="00E6451E" w:rsidRDefault="00334348" w:rsidP="00C8714D">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334348" w:rsidRPr="00E6451E" w:rsidRDefault="00334348" w:rsidP="00C8714D">
      <w:pPr>
        <w:numPr>
          <w:ilvl w:val="0"/>
          <w:numId w:val="25"/>
        </w:numPr>
        <w:suppressAutoHyphens/>
        <w:spacing w:after="0" w:line="240" w:lineRule="auto"/>
        <w:ind w:left="284" w:hanging="284"/>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334348" w:rsidRPr="00E6451E" w:rsidRDefault="00334348" w:rsidP="00C8714D">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334348" w:rsidRPr="00E6451E" w:rsidRDefault="00334348" w:rsidP="00C8714D">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334348" w:rsidRPr="00E6451E" w:rsidRDefault="00334348" w:rsidP="00C8714D">
      <w:pPr>
        <w:numPr>
          <w:ilvl w:val="0"/>
          <w:numId w:val="25"/>
        </w:numPr>
        <w:suppressAutoHyphens/>
        <w:spacing w:after="0" w:line="240" w:lineRule="auto"/>
        <w:ind w:left="284" w:hanging="284"/>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334348" w:rsidRPr="00E6451E" w:rsidRDefault="00334348" w:rsidP="00C8714D">
      <w:pPr>
        <w:numPr>
          <w:ilvl w:val="0"/>
          <w:numId w:val="25"/>
        </w:numPr>
        <w:suppressAutoHyphens/>
        <w:spacing w:after="0" w:line="240" w:lineRule="auto"/>
        <w:ind w:left="284" w:hanging="284"/>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3828D2" w:rsidRPr="00334348" w:rsidRDefault="003828D2" w:rsidP="003828D2">
      <w:pPr>
        <w:numPr>
          <w:ilvl w:val="0"/>
          <w:numId w:val="24"/>
        </w:numPr>
        <w:suppressAutoHyphens/>
        <w:spacing w:after="0" w:line="240" w:lineRule="auto"/>
        <w:ind w:left="284" w:hanging="284"/>
        <w:jc w:val="both"/>
        <w:rPr>
          <w:rFonts w:ascii="Calibri" w:eastAsia="Calibri" w:hAnsi="Calibri" w:cs="Calibri"/>
          <w:sz w:val="20"/>
          <w:szCs w:val="20"/>
          <w:lang w:eastAsia="ar-SA"/>
        </w:rPr>
      </w:pPr>
      <w:r w:rsidRPr="00334348">
        <w:rPr>
          <w:rFonts w:ascii="Calibri" w:eastAsia="Calibri" w:hAnsi="Calibri" w:cs="Calibri"/>
          <w:bCs/>
          <w:sz w:val="20"/>
          <w:szCs w:val="20"/>
          <w:lang w:eastAsia="ar-SA"/>
        </w:rPr>
        <w:t>3</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 xml:space="preserve">: </w:t>
      </w:r>
      <w:r w:rsidRPr="00334348">
        <w:rPr>
          <w:rFonts w:ascii="Calibri" w:eastAsia="Calibri" w:hAnsi="Calibri" w:cs="Calibri"/>
          <w:iCs/>
          <w:sz w:val="20"/>
          <w:szCs w:val="20"/>
          <w:lang w:eastAsia="ar-SA"/>
        </w:rPr>
        <w:t>Travail autour des mythes, et leur rôle dans la littérature du XVI</w:t>
      </w:r>
      <w:r w:rsidRPr="00334348">
        <w:rPr>
          <w:rFonts w:ascii="Calibri" w:eastAsia="Calibri" w:hAnsi="Calibri" w:cs="Calibri"/>
          <w:iCs/>
          <w:sz w:val="20"/>
          <w:szCs w:val="20"/>
          <w:vertAlign w:val="superscript"/>
          <w:lang w:eastAsia="ar-SA"/>
        </w:rPr>
        <w:t>e</w:t>
      </w:r>
      <w:r w:rsidRPr="00334348">
        <w:rPr>
          <w:rFonts w:ascii="Calibri" w:eastAsia="Calibri" w:hAnsi="Calibri" w:cs="Calibri"/>
          <w:iCs/>
          <w:sz w:val="20"/>
          <w:szCs w:val="20"/>
          <w:lang w:eastAsia="ar-SA"/>
        </w:rPr>
        <w:t xml:space="preserve"> au XXI</w:t>
      </w:r>
      <w:r w:rsidRPr="00334348">
        <w:rPr>
          <w:rFonts w:ascii="Calibri" w:eastAsia="Calibri" w:hAnsi="Calibri" w:cs="Calibri"/>
          <w:iCs/>
          <w:sz w:val="20"/>
          <w:szCs w:val="20"/>
          <w:vertAlign w:val="superscript"/>
          <w:lang w:eastAsia="ar-SA"/>
        </w:rPr>
        <w:t>e</w:t>
      </w:r>
      <w:r w:rsidRPr="00334348">
        <w:rPr>
          <w:rFonts w:ascii="Calibri" w:eastAsia="Calibri" w:hAnsi="Calibri" w:cs="Calibri"/>
          <w:iCs/>
          <w:sz w:val="20"/>
          <w:szCs w:val="20"/>
          <w:lang w:eastAsia="ar-SA"/>
        </w:rPr>
        <w:t xml:space="preserve"> siècle (réécritures des tragédies grecques, poésie lyrique, romans).</w:t>
      </w:r>
    </w:p>
    <w:p w:rsidR="003828D2" w:rsidRPr="00334348" w:rsidRDefault="003828D2" w:rsidP="003828D2">
      <w:pPr>
        <w:numPr>
          <w:ilvl w:val="0"/>
          <w:numId w:val="25"/>
        </w:numPr>
        <w:suppressAutoHyphens/>
        <w:spacing w:after="0" w:line="240" w:lineRule="auto"/>
        <w:ind w:left="284" w:hanging="284"/>
        <w:rPr>
          <w:rFonts w:ascii="Calibri" w:eastAsia="Calibri" w:hAnsi="Calibri" w:cs="Calibri"/>
          <w:iCs/>
          <w:sz w:val="20"/>
          <w:szCs w:val="20"/>
          <w:lang w:eastAsia="ar-SA"/>
        </w:rPr>
      </w:pPr>
      <w:r w:rsidRPr="00334348">
        <w:rPr>
          <w:rFonts w:ascii="Calibri" w:eastAsia="Calibri" w:hAnsi="Calibri" w:cs="Calibri"/>
          <w:iCs/>
          <w:sz w:val="20"/>
          <w:szCs w:val="20"/>
          <w:lang w:eastAsia="ar-SA"/>
        </w:rPr>
        <w:t>Projet autour d’un pays ou d’une région de langue étrangère ou régionale, nourri de textes traduits issus de ce pays / cette région, d’œuvres artistiques, etc.</w:t>
      </w:r>
    </w:p>
    <w:p w:rsidR="003828D2" w:rsidRPr="00334348" w:rsidRDefault="003828D2" w:rsidP="003828D2">
      <w:pPr>
        <w:numPr>
          <w:ilvl w:val="0"/>
          <w:numId w:val="25"/>
        </w:numPr>
        <w:suppressAutoHyphens/>
        <w:spacing w:after="0" w:line="240" w:lineRule="auto"/>
        <w:ind w:left="284" w:hanging="284"/>
        <w:rPr>
          <w:rFonts w:ascii="Calibri" w:eastAsia="Calibri" w:hAnsi="Calibri" w:cs="Calibri"/>
          <w:iCs/>
          <w:sz w:val="20"/>
          <w:szCs w:val="20"/>
          <w:lang w:eastAsia="ar-SA"/>
        </w:rPr>
      </w:pPr>
      <w:r w:rsidRPr="00334348">
        <w:rPr>
          <w:rFonts w:ascii="Calibri" w:eastAsia="Calibri" w:hAnsi="Calibri" w:cs="Calibri"/>
          <w:iCs/>
          <w:sz w:val="20"/>
          <w:szCs w:val="20"/>
          <w:lang w:eastAsia="ar-SA"/>
        </w:rPr>
        <w:t>Roman courtois et poésie issus de la tradition occitane ou du cycle arthurien.</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Langues vivantes étrangères et régionales</w:t>
      </w:r>
    </w:p>
    <w:p w:rsidR="00334348" w:rsidRPr="00334348" w:rsidRDefault="00334348" w:rsidP="00334348">
      <w:pPr>
        <w:numPr>
          <w:ilvl w:val="0"/>
          <w:numId w:val="29"/>
        </w:numPr>
        <w:spacing w:after="0" w:line="240" w:lineRule="auto"/>
        <w:jc w:val="both"/>
        <w:rPr>
          <w:rFonts w:ascii="Calibri" w:eastAsia="Calibri" w:hAnsi="Calibri" w:cs="Calibri"/>
          <w:sz w:val="20"/>
          <w:szCs w:val="20"/>
        </w:rPr>
      </w:pPr>
      <w:r w:rsidRPr="00334348">
        <w:rPr>
          <w:rFonts w:ascii="Calibri" w:eastAsia="Calibri" w:hAnsi="Calibri" w:cs="Calibri"/>
          <w:sz w:val="20"/>
          <w:szCs w:val="20"/>
        </w:rPr>
        <w:t>En lien avec les arts plastiques, le français, l’histoire et la géographie.</w:t>
      </w:r>
    </w:p>
    <w:p w:rsidR="00334348" w:rsidRPr="00334348" w:rsidRDefault="00334348" w:rsidP="00334348">
      <w:pPr>
        <w:spacing w:after="0" w:line="240" w:lineRule="auto"/>
        <w:ind w:left="357"/>
        <w:jc w:val="both"/>
        <w:rPr>
          <w:rFonts w:ascii="Calibri" w:eastAsia="Calibri" w:hAnsi="Calibri" w:cs="Calibri"/>
          <w:sz w:val="20"/>
          <w:szCs w:val="20"/>
        </w:rPr>
      </w:pPr>
      <w:r w:rsidRPr="00334348">
        <w:rPr>
          <w:rFonts w:ascii="Calibri" w:eastAsia="Calibri" w:hAnsi="Calibri" w:cs="Calibri"/>
          <w:b/>
          <w:i/>
          <w:sz w:val="20"/>
          <w:szCs w:val="20"/>
        </w:rPr>
        <w:t>Courants et influences interculturelles</w:t>
      </w:r>
      <w:r w:rsidRPr="00334348">
        <w:rPr>
          <w:rFonts w:ascii="Calibri" w:eastAsia="Calibri" w:hAnsi="Calibri" w:cs="Calibri"/>
          <w:sz w:val="20"/>
          <w:szCs w:val="20"/>
        </w:rPr>
        <w:t>, les langages artistiques, les œuvres patrimoniales et contemporaines.</w:t>
      </w:r>
    </w:p>
    <w:p w:rsidR="00334348" w:rsidRPr="00334348" w:rsidRDefault="00334348" w:rsidP="00334348">
      <w:pPr>
        <w:numPr>
          <w:ilvl w:val="0"/>
          <w:numId w:val="29"/>
        </w:numPr>
        <w:spacing w:after="0" w:line="240" w:lineRule="auto"/>
        <w:jc w:val="both"/>
        <w:rPr>
          <w:rFonts w:ascii="Calibri" w:eastAsia="Calibri" w:hAnsi="Calibri" w:cs="Calibri"/>
          <w:sz w:val="20"/>
          <w:szCs w:val="20"/>
        </w:rPr>
      </w:pPr>
      <w:r w:rsidRPr="00334348">
        <w:rPr>
          <w:rFonts w:ascii="Calibri" w:eastAsia="Calibri" w:hAnsi="Calibri" w:cs="Calibri"/>
          <w:sz w:val="20"/>
          <w:szCs w:val="20"/>
        </w:rPr>
        <w:t>En lien avec le français, l’éducation musicale</w:t>
      </w:r>
    </w:p>
    <w:p w:rsidR="00334348" w:rsidRPr="00334348" w:rsidRDefault="00334348" w:rsidP="00334348">
      <w:pPr>
        <w:spacing w:after="0" w:line="240" w:lineRule="auto"/>
        <w:ind w:left="357"/>
        <w:rPr>
          <w:rFonts w:ascii="Calibri" w:eastAsia="Calibri" w:hAnsi="Calibri" w:cs="Calibri"/>
          <w:b/>
          <w:i/>
          <w:sz w:val="20"/>
          <w:szCs w:val="20"/>
        </w:rPr>
      </w:pPr>
      <w:r w:rsidRPr="00334348">
        <w:rPr>
          <w:rFonts w:ascii="Calibri" w:eastAsia="Calibri" w:hAnsi="Calibri" w:cs="Calibri"/>
          <w:sz w:val="20"/>
          <w:szCs w:val="20"/>
        </w:rPr>
        <w:t>Les accents, les schémas intonatifs, les éléments expressifs du discours, le rythme, l’articulation.</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Arts plastiques</w:t>
      </w:r>
    </w:p>
    <w:p w:rsidR="00AD1F5E" w:rsidRPr="00AD1F5E" w:rsidRDefault="00AD1F5E" w:rsidP="00C8714D">
      <w:p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En lien avec l’éducation physique et sportive, le français, l’éducation musicale.</w:t>
      </w:r>
    </w:p>
    <w:p w:rsidR="00AD1F5E" w:rsidRPr="00AD1F5E" w:rsidRDefault="00AD1F5E" w:rsidP="00AD1F5E">
      <w:pPr>
        <w:numPr>
          <w:ilvl w:val="0"/>
          <w:numId w:val="3"/>
        </w:numPr>
        <w:spacing w:after="0" w:line="240" w:lineRule="auto"/>
        <w:jc w:val="both"/>
        <w:rPr>
          <w:rFonts w:ascii="Calibri" w:eastAsia="Calibri" w:hAnsi="Calibri" w:cs="Calibri"/>
          <w:sz w:val="20"/>
          <w:szCs w:val="20"/>
        </w:rPr>
      </w:pPr>
      <w:r w:rsidRPr="00AD1F5E">
        <w:rPr>
          <w:rFonts w:ascii="Calibri" w:eastAsia="Calibri" w:hAnsi="Calibri" w:cs="Calibri"/>
          <w:sz w:val="20"/>
          <w:szCs w:val="20"/>
        </w:rPr>
        <w:t>Présentation, mise en scène, appropriation de l'espace : comment valoriser une production, rendre compte de son travail, transmettre à un public...</w:t>
      </w:r>
    </w:p>
    <w:p w:rsidR="00AD1F5E" w:rsidRPr="001B0B56" w:rsidRDefault="00AD1F5E" w:rsidP="00AD1F5E">
      <w:pPr>
        <w:spacing w:after="0" w:line="240" w:lineRule="auto"/>
        <w:ind w:left="709"/>
        <w:jc w:val="both"/>
        <w:rPr>
          <w:sz w:val="20"/>
          <w:szCs w:val="20"/>
        </w:rPr>
      </w:pPr>
      <w:r w:rsidRPr="001B0B56">
        <w:rPr>
          <w:sz w:val="20"/>
          <w:szCs w:val="20"/>
        </w:rPr>
        <w:t>En lien avec le français, la technologie.</w:t>
      </w:r>
    </w:p>
    <w:p w:rsidR="00AD1F5E" w:rsidRPr="001B0B56" w:rsidRDefault="00AD1F5E" w:rsidP="00AD1F5E">
      <w:pPr>
        <w:numPr>
          <w:ilvl w:val="0"/>
          <w:numId w:val="1"/>
        </w:numPr>
        <w:spacing w:after="0" w:line="240" w:lineRule="auto"/>
        <w:jc w:val="both"/>
        <w:rPr>
          <w:rFonts w:cs="Calibri"/>
          <w:sz w:val="20"/>
          <w:szCs w:val="20"/>
        </w:rPr>
      </w:pPr>
      <w:r w:rsidRPr="001B0B56">
        <w:rPr>
          <w:rFonts w:cs="Calibri"/>
          <w:sz w:val="20"/>
          <w:szCs w:val="20"/>
        </w:rPr>
        <w:t>La conception, la production et la diffusion de l’œuvre plastique à l’ère du numérique. </w:t>
      </w:r>
    </w:p>
    <w:p w:rsidR="00AD1F5E" w:rsidRPr="001B0B56" w:rsidRDefault="00AD1F5E" w:rsidP="00AD1F5E">
      <w:pPr>
        <w:spacing w:after="0" w:line="240" w:lineRule="auto"/>
        <w:ind w:left="709"/>
        <w:jc w:val="both"/>
        <w:rPr>
          <w:sz w:val="20"/>
          <w:szCs w:val="20"/>
        </w:rPr>
      </w:pPr>
      <w:r w:rsidRPr="001B0B56">
        <w:rPr>
          <w:sz w:val="20"/>
          <w:szCs w:val="20"/>
        </w:rPr>
        <w:lastRenderedPageBreak/>
        <w:t>En lien avec la technologie, l’histoire et la géographie, les mathématiques, le français, les langues vivantes, les langues et cultures de l’Antiquité, les sciences de la vie et de la Terre ; contribution le cas échéant au parcours avenir.</w:t>
      </w:r>
    </w:p>
    <w:p w:rsidR="00AD1F5E" w:rsidRPr="001B0B56" w:rsidRDefault="00AD1F5E" w:rsidP="00AD1F5E">
      <w:pPr>
        <w:numPr>
          <w:ilvl w:val="0"/>
          <w:numId w:val="2"/>
        </w:numPr>
        <w:spacing w:after="0" w:line="240" w:lineRule="auto"/>
        <w:jc w:val="both"/>
        <w:rPr>
          <w:sz w:val="20"/>
          <w:szCs w:val="20"/>
        </w:rPr>
      </w:pPr>
      <w:r w:rsidRPr="001B0B56">
        <w:rPr>
          <w:sz w:val="20"/>
          <w:szCs w:val="20"/>
        </w:rPr>
        <w:t>Architecture, art, technique et société : l'évolution de la création architecturale ; l’architecture comme symbole du pouvoir ; architectures et progrès techniques ; les grandes constructions du passé et d’aujourd’hui...</w:t>
      </w:r>
    </w:p>
    <w:p w:rsidR="00AD1F5E" w:rsidRPr="001B0B56" w:rsidRDefault="00AD1F5E" w:rsidP="00AD1F5E">
      <w:pPr>
        <w:numPr>
          <w:ilvl w:val="0"/>
          <w:numId w:val="2"/>
        </w:numPr>
        <w:spacing w:after="0" w:line="240" w:lineRule="auto"/>
        <w:jc w:val="both"/>
        <w:rPr>
          <w:sz w:val="20"/>
          <w:szCs w:val="20"/>
        </w:rPr>
      </w:pPr>
      <w:r w:rsidRPr="001B0B56">
        <w:rPr>
          <w:sz w:val="20"/>
          <w:szCs w:val="20"/>
        </w:rPr>
        <w:t>La présence matérielle de l’œuvre dans l’espace.</w:t>
      </w:r>
    </w:p>
    <w:p w:rsidR="00AD1F5E" w:rsidRPr="001B0B56" w:rsidRDefault="00AD1F5E" w:rsidP="00AD1F5E">
      <w:pPr>
        <w:numPr>
          <w:ilvl w:val="0"/>
          <w:numId w:val="2"/>
        </w:numPr>
        <w:spacing w:after="0" w:line="240" w:lineRule="auto"/>
        <w:jc w:val="both"/>
        <w:rPr>
          <w:sz w:val="20"/>
          <w:szCs w:val="20"/>
        </w:rPr>
      </w:pPr>
      <w:r w:rsidRPr="001B0B56">
        <w:rPr>
          <w:sz w:val="20"/>
          <w:szCs w:val="20"/>
        </w:rPr>
        <w:t>La ville en mutation, construire, entendre, observer, représenter... : villes nouvelles ; éco quartier ; hétérogénéité architecturale…</w:t>
      </w:r>
    </w:p>
    <w:p w:rsidR="00AD1F5E" w:rsidRPr="001B0B56" w:rsidRDefault="00AD1F5E" w:rsidP="00AD1F5E">
      <w:pPr>
        <w:spacing w:after="0" w:line="240" w:lineRule="auto"/>
        <w:ind w:left="709"/>
        <w:jc w:val="both"/>
        <w:rPr>
          <w:sz w:val="20"/>
          <w:szCs w:val="20"/>
        </w:rPr>
      </w:pPr>
      <w:r w:rsidRPr="001B0B56">
        <w:rPr>
          <w:sz w:val="20"/>
          <w:szCs w:val="20"/>
        </w:rPr>
        <w:t>En lien avec la technologie et la physique-chimie.</w:t>
      </w:r>
    </w:p>
    <w:p w:rsidR="00AD1F5E" w:rsidRPr="001B0B56" w:rsidRDefault="00AD1F5E" w:rsidP="00AD1F5E">
      <w:pPr>
        <w:numPr>
          <w:ilvl w:val="0"/>
          <w:numId w:val="3"/>
        </w:numPr>
        <w:spacing w:after="0" w:line="240" w:lineRule="auto"/>
        <w:jc w:val="both"/>
        <w:rPr>
          <w:sz w:val="20"/>
          <w:szCs w:val="20"/>
        </w:rPr>
      </w:pPr>
      <w:r w:rsidRPr="001B0B56">
        <w:rPr>
          <w:sz w:val="20"/>
          <w:szCs w:val="20"/>
        </w:rPr>
        <w:t>Formes et fonctions, la question de l'objet : évolution de l'objet ; statuts de l’objet ; design et arts décoratifs…</w:t>
      </w:r>
      <w:r w:rsidRPr="001B0B56">
        <w:rPr>
          <w:rFonts w:cs="Calibri"/>
          <w:sz w:val="20"/>
          <w:szCs w:val="20"/>
        </w:rPr>
        <w:t xml:space="preserve"> </w:t>
      </w:r>
    </w:p>
    <w:p w:rsidR="00AD1F5E" w:rsidRPr="001B0B56" w:rsidRDefault="00AD1F5E" w:rsidP="00AD1F5E">
      <w:pPr>
        <w:numPr>
          <w:ilvl w:val="0"/>
          <w:numId w:val="3"/>
        </w:numPr>
        <w:spacing w:after="0" w:line="240" w:lineRule="auto"/>
        <w:jc w:val="both"/>
        <w:rPr>
          <w:sz w:val="20"/>
          <w:szCs w:val="20"/>
        </w:rPr>
      </w:pPr>
      <w:r w:rsidRPr="001B0B56">
        <w:rPr>
          <w:rFonts w:cs="Calibri"/>
          <w:sz w:val="20"/>
          <w:szCs w:val="20"/>
        </w:rPr>
        <w:t>Les métissages entre arts plastiques et technologies numériques.</w:t>
      </w:r>
    </w:p>
    <w:p w:rsidR="00AD1F5E" w:rsidRPr="001B0B56" w:rsidRDefault="00AD1F5E" w:rsidP="00AD1F5E">
      <w:pPr>
        <w:spacing w:after="0" w:line="240" w:lineRule="auto"/>
        <w:ind w:left="709"/>
        <w:jc w:val="both"/>
        <w:rPr>
          <w:sz w:val="20"/>
          <w:szCs w:val="20"/>
        </w:rPr>
      </w:pPr>
      <w:r w:rsidRPr="001B0B56">
        <w:rPr>
          <w:sz w:val="20"/>
          <w:szCs w:val="20"/>
        </w:rPr>
        <w:t>En lien avec le français, les langues vivantes, l’histoire et la géographie.</w:t>
      </w:r>
    </w:p>
    <w:p w:rsidR="00AD1F5E" w:rsidRPr="001B0B56" w:rsidRDefault="00AD1F5E" w:rsidP="00AD1F5E">
      <w:pPr>
        <w:numPr>
          <w:ilvl w:val="0"/>
          <w:numId w:val="3"/>
        </w:numPr>
        <w:spacing w:after="0" w:line="240" w:lineRule="auto"/>
        <w:jc w:val="both"/>
        <w:rPr>
          <w:rFonts w:cs="Calibri"/>
          <w:sz w:val="20"/>
          <w:szCs w:val="20"/>
        </w:rPr>
      </w:pPr>
      <w:r w:rsidRPr="001B0B56">
        <w:rPr>
          <w:rFonts w:cs="Calibri"/>
          <w:sz w:val="20"/>
          <w:szCs w:val="20"/>
        </w:rPr>
        <w:t>La représentation et la narration (évolutions, ruptures, formes/supports…) : représentation réaliste, symboliste, métaphorique...</w:t>
      </w:r>
    </w:p>
    <w:p w:rsidR="00AD1F5E" w:rsidRPr="00AD1F5E" w:rsidRDefault="00AD1F5E" w:rsidP="00AD1F5E">
      <w:pPr>
        <w:spacing w:after="0" w:line="240" w:lineRule="auto"/>
        <w:ind w:left="709"/>
        <w:jc w:val="both"/>
        <w:rPr>
          <w:rFonts w:ascii="Calibri" w:eastAsia="Calibri" w:hAnsi="Calibri" w:cs="Times New Roman"/>
          <w:sz w:val="20"/>
          <w:szCs w:val="20"/>
        </w:rPr>
      </w:pPr>
      <w:r w:rsidRPr="00AD1F5E">
        <w:rPr>
          <w:rFonts w:ascii="Calibri" w:eastAsia="Calibri" w:hAnsi="Calibri" w:cs="Times New Roman"/>
          <w:sz w:val="20"/>
          <w:szCs w:val="20"/>
        </w:rPr>
        <w:t>En lien avec les sciences de la vie et de la Terre, l’éducation physique et sportive, l’éducation musicale, le français</w:t>
      </w:r>
    </w:p>
    <w:p w:rsidR="00AD1F5E" w:rsidRPr="00AD1F5E" w:rsidRDefault="00AD1F5E" w:rsidP="00AD1F5E">
      <w:pPr>
        <w:numPr>
          <w:ilvl w:val="0"/>
          <w:numId w:val="3"/>
        </w:numPr>
        <w:spacing w:after="0" w:line="240" w:lineRule="auto"/>
        <w:jc w:val="both"/>
        <w:rPr>
          <w:rFonts w:ascii="Calibri" w:eastAsia="Calibri" w:hAnsi="Calibri" w:cs="Calibri"/>
          <w:sz w:val="20"/>
          <w:szCs w:val="20"/>
        </w:rPr>
      </w:pPr>
      <w:r w:rsidRPr="00AD1F5E">
        <w:rPr>
          <w:rFonts w:ascii="Calibri" w:eastAsia="Calibri" w:hAnsi="Calibri" w:cs="Calibri"/>
          <w:sz w:val="20"/>
          <w:szCs w:val="20"/>
        </w:rPr>
        <w:t>Le corps et l'espace : la relation du corps à la production artistique : spectacle vivant, danse, cirque, théâtre, performances...</w:t>
      </w:r>
    </w:p>
    <w:p w:rsidR="00AD1F5E" w:rsidRPr="00AD1F5E" w:rsidRDefault="00AD1F5E" w:rsidP="00AD1F5E">
      <w:pPr>
        <w:numPr>
          <w:ilvl w:val="0"/>
          <w:numId w:val="1"/>
        </w:numPr>
        <w:spacing w:after="0" w:line="240" w:lineRule="auto"/>
        <w:jc w:val="both"/>
        <w:rPr>
          <w:rFonts w:ascii="Calibri" w:eastAsia="Calibri" w:hAnsi="Calibri" w:cs="Calibri"/>
          <w:sz w:val="20"/>
          <w:szCs w:val="20"/>
        </w:rPr>
      </w:pPr>
      <w:r w:rsidRPr="00AD1F5E">
        <w:rPr>
          <w:rFonts w:ascii="Calibri" w:eastAsia="Calibri" w:hAnsi="Calibri" w:cs="Calibri"/>
          <w:sz w:val="20"/>
          <w:szCs w:val="20"/>
        </w:rPr>
        <w:t>La transformation de la matière, en particulier les relations entre matières, outils, gestes.</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Education musicale</w:t>
      </w:r>
    </w:p>
    <w:p w:rsidR="00AD1F5E" w:rsidRPr="00AD1F5E" w:rsidRDefault="00AD1F5E" w:rsidP="00C8714D">
      <w:pPr>
        <w:spacing w:after="0" w:line="240" w:lineRule="auto"/>
        <w:jc w:val="both"/>
        <w:rPr>
          <w:rFonts w:ascii="Calibri" w:eastAsia="Calibri" w:hAnsi="Calibri" w:cs="Calibri"/>
          <w:sz w:val="20"/>
          <w:szCs w:val="20"/>
        </w:rPr>
      </w:pPr>
      <w:r w:rsidRPr="00AD1F5E">
        <w:rPr>
          <w:rFonts w:ascii="Calibri" w:eastAsia="Calibri" w:hAnsi="Calibri" w:cs="Calibri"/>
          <w:sz w:val="20"/>
          <w:szCs w:val="20"/>
        </w:rPr>
        <w:t>En lien avec les arts plastiques, le français, l’histoire et la géographie, les langues vivantes.</w:t>
      </w:r>
    </w:p>
    <w:p w:rsidR="00AD1F5E" w:rsidRPr="00AD1F5E" w:rsidRDefault="00AD1F5E" w:rsidP="00AD1F5E">
      <w:pPr>
        <w:numPr>
          <w:ilvl w:val="0"/>
          <w:numId w:val="4"/>
        </w:numPr>
        <w:spacing w:after="0" w:line="240" w:lineRule="auto"/>
        <w:jc w:val="both"/>
        <w:rPr>
          <w:rFonts w:ascii="Calibri" w:eastAsia="Calibri" w:hAnsi="Calibri" w:cs="Calibri"/>
          <w:color w:val="000000"/>
          <w:sz w:val="20"/>
          <w:szCs w:val="20"/>
          <w:lang w:eastAsia="fr-FR"/>
        </w:rPr>
      </w:pPr>
      <w:r w:rsidRPr="00AD1F5E">
        <w:rPr>
          <w:rFonts w:ascii="Calibri" w:eastAsia="Calibri" w:hAnsi="Calibri" w:cs="Calibri"/>
          <w:color w:val="000000"/>
          <w:sz w:val="20"/>
          <w:szCs w:val="20"/>
          <w:lang w:eastAsia="fr-FR"/>
        </w:rPr>
        <w:t>Hybridation, métissage et mondialisation dans la pratique artistique.</w:t>
      </w:r>
    </w:p>
    <w:p w:rsidR="00AD1F5E" w:rsidRPr="00AD1F5E" w:rsidRDefault="00AD1F5E" w:rsidP="00AD1F5E">
      <w:pPr>
        <w:numPr>
          <w:ilvl w:val="0"/>
          <w:numId w:val="4"/>
        </w:numPr>
        <w:spacing w:after="0" w:line="240" w:lineRule="auto"/>
        <w:jc w:val="both"/>
        <w:rPr>
          <w:rFonts w:ascii="Calibri" w:eastAsia="Calibri" w:hAnsi="Calibri" w:cs="Calibri"/>
          <w:color w:val="000000"/>
          <w:sz w:val="20"/>
          <w:szCs w:val="20"/>
          <w:lang w:eastAsia="fr-FR"/>
        </w:rPr>
      </w:pPr>
      <w:r w:rsidRPr="00AD1F5E">
        <w:rPr>
          <w:rFonts w:ascii="Calibri" w:eastAsia="Calibri" w:hAnsi="Calibri" w:cs="Calibri"/>
          <w:color w:val="000000"/>
          <w:sz w:val="20"/>
          <w:szCs w:val="20"/>
          <w:lang w:eastAsia="fr-FR"/>
        </w:rPr>
        <w:t>Arts musicaux et montée du pouvoir royal dans la France et l’Europe des XVI</w:t>
      </w:r>
      <w:r w:rsidRPr="00AD1F5E">
        <w:rPr>
          <w:rFonts w:ascii="Calibri" w:eastAsia="Calibri" w:hAnsi="Calibri" w:cs="Calibri"/>
          <w:color w:val="000000"/>
          <w:sz w:val="20"/>
          <w:szCs w:val="20"/>
          <w:vertAlign w:val="superscript"/>
          <w:lang w:eastAsia="fr-FR"/>
        </w:rPr>
        <w:t>e</w:t>
      </w:r>
      <w:r w:rsidRPr="00AD1F5E">
        <w:rPr>
          <w:rFonts w:ascii="Calibri" w:eastAsia="Calibri" w:hAnsi="Calibri" w:cs="Calibri"/>
          <w:color w:val="000000"/>
          <w:sz w:val="20"/>
          <w:szCs w:val="20"/>
          <w:lang w:eastAsia="fr-FR"/>
        </w:rPr>
        <w:t xml:space="preserve"> et XVII</w:t>
      </w:r>
      <w:r w:rsidRPr="00AD1F5E">
        <w:rPr>
          <w:rFonts w:ascii="Calibri" w:eastAsia="Calibri" w:hAnsi="Calibri" w:cs="Calibri"/>
          <w:color w:val="000000"/>
          <w:sz w:val="20"/>
          <w:szCs w:val="20"/>
          <w:vertAlign w:val="superscript"/>
          <w:lang w:eastAsia="fr-FR"/>
        </w:rPr>
        <w:t>e</w:t>
      </w:r>
      <w:r w:rsidRPr="00AD1F5E">
        <w:rPr>
          <w:rFonts w:ascii="Calibri" w:eastAsia="Calibri" w:hAnsi="Calibri" w:cs="Calibri"/>
          <w:color w:val="000000"/>
          <w:sz w:val="20"/>
          <w:szCs w:val="20"/>
          <w:lang w:eastAsia="fr-FR"/>
        </w:rPr>
        <w:t xml:space="preserve"> siècles (comment ils en rendent compte, comment ils sont stimulés par elle).</w:t>
      </w:r>
    </w:p>
    <w:p w:rsidR="00AB0333" w:rsidRPr="001B0B56" w:rsidRDefault="00AB0333" w:rsidP="00AB0333">
      <w:pPr>
        <w:pStyle w:val="Corps"/>
        <w:ind w:left="709"/>
        <w:jc w:val="both"/>
        <w:rPr>
          <w:rFonts w:ascii="Calibri" w:eastAsia="Calibri" w:hAnsi="Calibri" w:cs="Calibri"/>
          <w:sz w:val="20"/>
          <w:szCs w:val="20"/>
        </w:rPr>
      </w:pPr>
      <w:r w:rsidRPr="001B0B56">
        <w:rPr>
          <w:rFonts w:ascii="Calibri" w:eastAsia="Calibri" w:hAnsi="Calibri" w:cs="Calibri"/>
          <w:sz w:val="20"/>
          <w:szCs w:val="20"/>
        </w:rPr>
        <w:t>En lien avec les sciences de la vie et de la Terre, la physique-chimie.</w:t>
      </w:r>
    </w:p>
    <w:p w:rsidR="00AB0333" w:rsidRPr="001B0B56" w:rsidRDefault="00AB0333" w:rsidP="00AB0333">
      <w:pPr>
        <w:pStyle w:val="Corps"/>
        <w:numPr>
          <w:ilvl w:val="0"/>
          <w:numId w:val="4"/>
        </w:numPr>
        <w:jc w:val="both"/>
        <w:rPr>
          <w:rFonts w:ascii="Calibri" w:eastAsia="Calibri" w:hAnsi="Calibri" w:cs="Calibri"/>
          <w:sz w:val="20"/>
          <w:szCs w:val="20"/>
        </w:rPr>
      </w:pPr>
      <w:r w:rsidRPr="001B0B56">
        <w:rPr>
          <w:rFonts w:ascii="Calibri" w:eastAsia="Calibri" w:hAnsi="Calibri" w:cs="Calibri"/>
          <w:sz w:val="20"/>
          <w:szCs w:val="20"/>
        </w:rPr>
        <w:t>Sens et perceptions (fonctionnement des organes sensoriels et du cerveau, relativité des perceptions).</w:t>
      </w:r>
    </w:p>
    <w:p w:rsidR="00AB0333" w:rsidRPr="001B0B56" w:rsidRDefault="00AB0333" w:rsidP="00AB0333">
      <w:pPr>
        <w:pStyle w:val="Corps"/>
        <w:ind w:left="709"/>
        <w:jc w:val="both"/>
        <w:rPr>
          <w:rFonts w:ascii="Calibri" w:eastAsia="Calibri" w:hAnsi="Calibri" w:cs="Calibri"/>
          <w:sz w:val="20"/>
          <w:szCs w:val="20"/>
        </w:rPr>
      </w:pPr>
      <w:r w:rsidRPr="001B0B56">
        <w:rPr>
          <w:rFonts w:ascii="Calibri" w:eastAsia="Calibri" w:hAnsi="Calibri" w:cs="Calibri"/>
          <w:sz w:val="20"/>
          <w:szCs w:val="20"/>
        </w:rPr>
        <w:t xml:space="preserve">En lien avec la technologie, la physique-chimie, les mathématiques, le français, les arts plastiques. </w:t>
      </w:r>
    </w:p>
    <w:p w:rsidR="00AB0333" w:rsidRPr="001B0B56" w:rsidRDefault="00AB0333" w:rsidP="00AB0333">
      <w:pPr>
        <w:pStyle w:val="Corps"/>
        <w:numPr>
          <w:ilvl w:val="0"/>
          <w:numId w:val="4"/>
        </w:numPr>
        <w:jc w:val="both"/>
        <w:rPr>
          <w:rFonts w:ascii="Calibri" w:eastAsia="Calibri" w:hAnsi="Calibri" w:cs="Calibri"/>
          <w:sz w:val="20"/>
          <w:szCs w:val="20"/>
        </w:rPr>
      </w:pPr>
      <w:r w:rsidRPr="001B0B56">
        <w:rPr>
          <w:rFonts w:ascii="Calibri" w:eastAsia="Calibri" w:hAnsi="Calibri" w:cs="Calibri"/>
          <w:sz w:val="20"/>
          <w:szCs w:val="20"/>
        </w:rPr>
        <w:t>L’impact des technologies et du numérique sur notre rapport à l’art ; aux sons, à la musique ; à l’information.</w:t>
      </w:r>
    </w:p>
    <w:p w:rsidR="00AB0333" w:rsidRPr="001B0B56" w:rsidRDefault="00AB0333" w:rsidP="00AB0333">
      <w:pPr>
        <w:pStyle w:val="Corps"/>
        <w:ind w:left="709"/>
        <w:jc w:val="both"/>
        <w:rPr>
          <w:rFonts w:ascii="Calibri" w:eastAsia="Calibri" w:hAnsi="Calibri" w:cs="Calibri"/>
          <w:sz w:val="20"/>
          <w:szCs w:val="20"/>
        </w:rPr>
      </w:pPr>
      <w:r w:rsidRPr="001B0B56">
        <w:rPr>
          <w:rFonts w:ascii="Calibri" w:eastAsia="Calibri" w:hAnsi="Calibri" w:cs="Calibri"/>
          <w:sz w:val="20"/>
          <w:szCs w:val="20"/>
        </w:rPr>
        <w:t>En lien avec les arts plastiques, le français, la géographie ; contribution au parcours avenir.</w:t>
      </w:r>
    </w:p>
    <w:p w:rsidR="00AB0333" w:rsidRPr="001B0B56" w:rsidRDefault="00AB0333" w:rsidP="00AB0333">
      <w:pPr>
        <w:pStyle w:val="Corps"/>
        <w:numPr>
          <w:ilvl w:val="0"/>
          <w:numId w:val="4"/>
        </w:numPr>
        <w:jc w:val="both"/>
        <w:rPr>
          <w:rFonts w:ascii="Calibri" w:eastAsia="Calibri" w:hAnsi="Calibri" w:cs="Calibri"/>
          <w:sz w:val="20"/>
          <w:szCs w:val="20"/>
        </w:rPr>
      </w:pPr>
      <w:r w:rsidRPr="001B0B56">
        <w:rPr>
          <w:rFonts w:ascii="Calibri" w:eastAsia="Calibri" w:hAnsi="Calibri" w:cs="Calibri"/>
          <w:sz w:val="20"/>
          <w:szCs w:val="20"/>
        </w:rPr>
        <w:t>Découverte de la chaine économique et professionnelle reliant l’artiste créateur au spectateur-auditeur.</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des arts</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EPS</w:t>
      </w:r>
    </w:p>
    <w:p w:rsidR="002D6DF9" w:rsidRPr="002D6DF9" w:rsidRDefault="002D6DF9" w:rsidP="002D6DF9">
      <w:pPr>
        <w:numPr>
          <w:ilvl w:val="0"/>
          <w:numId w:val="8"/>
        </w:numPr>
        <w:suppressAutoHyphens/>
        <w:spacing w:after="0" w:line="240" w:lineRule="auto"/>
        <w:jc w:val="both"/>
        <w:rPr>
          <w:rFonts w:ascii="Calibri" w:eastAsia="Calibri" w:hAnsi="Calibri" w:cs="Calibri"/>
          <w:sz w:val="20"/>
          <w:szCs w:val="20"/>
        </w:rPr>
      </w:pPr>
      <w:r w:rsidRPr="002D6DF9">
        <w:rPr>
          <w:rFonts w:ascii="Calibri" w:eastAsia="Calibri" w:hAnsi="Calibri" w:cs="Calibri"/>
          <w:sz w:val="20"/>
          <w:szCs w:val="20"/>
        </w:rPr>
        <w:t>Corps et mouvement : arts du spectacle vivant (Street Art, danse, l’évolution du cirque, du traditionnel au contemporain).</w:t>
      </w:r>
    </w:p>
    <w:p w:rsidR="002D6DF9" w:rsidRPr="002D6DF9" w:rsidRDefault="002D6DF9" w:rsidP="00C8714D">
      <w:pPr>
        <w:spacing w:after="0" w:line="240" w:lineRule="auto"/>
        <w:jc w:val="both"/>
        <w:rPr>
          <w:rFonts w:ascii="Calibri" w:eastAsia="Calibri" w:hAnsi="Calibri" w:cs="Calibri"/>
          <w:sz w:val="20"/>
          <w:szCs w:val="20"/>
        </w:rPr>
      </w:pPr>
      <w:r w:rsidRPr="002D6DF9">
        <w:rPr>
          <w:rFonts w:ascii="Calibri" w:eastAsia="Calibri" w:hAnsi="Calibri" w:cs="Calibri"/>
          <w:sz w:val="20"/>
          <w:szCs w:val="20"/>
        </w:rPr>
        <w:t>En lien avec l’histoire, les arts plastiques</w:t>
      </w:r>
      <w:r w:rsidRPr="002D6DF9">
        <w:rPr>
          <w:rFonts w:ascii="Calibri" w:eastAsia="Calibri" w:hAnsi="Calibri" w:cs="Calibri"/>
          <w:bCs/>
          <w:spacing w:val="-6"/>
          <w:sz w:val="20"/>
          <w:szCs w:val="20"/>
        </w:rPr>
        <w:t>, la technologie, l’éducation musicale, le français, les langues vivantes.</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 Géographie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sz w:val="20"/>
          <w:szCs w:val="20"/>
        </w:rPr>
        <w:t>EPI possibles sur des thèmes en lien avec les</w:t>
      </w:r>
      <w:r w:rsidRPr="002D6DF9">
        <w:rPr>
          <w:rFonts w:ascii="Calibri" w:eastAsia="Calibri" w:hAnsi="Calibri" w:cs="Calibri"/>
          <w:i/>
          <w:sz w:val="20"/>
          <w:szCs w:val="20"/>
        </w:rPr>
        <w:t xml:space="preserve"> relations entre arts et sciences dans la civilisation médiévale musulmane</w:t>
      </w:r>
      <w:r w:rsidRPr="002D6DF9">
        <w:rPr>
          <w:rFonts w:ascii="Calibri" w:eastAsia="Calibri" w:hAnsi="Calibri" w:cs="Calibri"/>
          <w:sz w:val="20"/>
          <w:szCs w:val="20"/>
        </w:rPr>
        <w:t xml:space="preserv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2 de la classe de 5</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Chrétientés et islam (VI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-XIII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siècles), des mondes en contact : L’islam, pouvoirs, sociétés et cultures (de la naissance de l'islam à la prise de Bagdad par les Mongols)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les mathématiques, les sciences (sciences de la vie et de la Terre, physique-chimie), les arts plastiques; contribution au parcours d’éducation artistique et culturelle.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sz w:val="20"/>
          <w:szCs w:val="20"/>
        </w:rPr>
        <w:t xml:space="preserve">EPI possibles autour de la </w:t>
      </w:r>
      <w:r w:rsidRPr="002D6DF9">
        <w:rPr>
          <w:rFonts w:ascii="Calibri" w:eastAsia="Calibri" w:hAnsi="Calibri" w:cs="Calibri"/>
          <w:i/>
          <w:sz w:val="20"/>
          <w:szCs w:val="20"/>
        </w:rPr>
        <w:t>manière dont les arts rendent compte de la montée du pouvoir royal et sont stimulés par elle</w:t>
      </w:r>
      <w:r w:rsidRPr="002D6DF9">
        <w:rPr>
          <w:rFonts w:ascii="Calibri" w:eastAsia="Calibri" w:hAnsi="Calibri" w:cs="Calibri"/>
          <w:sz w:val="20"/>
          <w:szCs w:val="20"/>
        </w:rPr>
        <w:t xml:space="preserv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3 de la classe de 5</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Transformations de l’Europe et ouverture sur le monde aux XVI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et XVII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siècles : Du Prince de la Renaissance au roi absolu (François Ier, Henri IV, Louis XIV)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 français, les langues vivantes, les arts plastiques, l’éducation musicale ; contribution au parcours d’éducation artistique et culturelle.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L’esclavage et sa trace dans l’histoire</w:t>
      </w:r>
      <w:r w:rsidRPr="002D6DF9">
        <w:rPr>
          <w:rFonts w:ascii="Calibri" w:eastAsia="Calibri" w:hAnsi="Calibri" w:cs="Calibri"/>
          <w:sz w:val="20"/>
          <w:szCs w:val="20"/>
        </w:rPr>
        <w:t>. Les débats qu’il a suscités ; une histoire des engagements ; la manière dont une expérience collective marque la culture.</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1 de la classe de 4</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Le XVIII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 Lumières et révolutions : Bourgeoisies marchandes, négoces internationaux, traites négrières et esclavage au XVIII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lastRenderedPageBreak/>
        <w:t>En lien avec le français, les langues vivantes, les arts plastiques, l’éducation musicale ; contribution au parcours d’éducation artistique et culturelle.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Au XIXe siècle, la politique « descend vers les masses »</w:t>
      </w:r>
      <w:r w:rsidRPr="002D6DF9">
        <w:rPr>
          <w:rFonts w:ascii="Calibri" w:eastAsia="Calibri" w:hAnsi="Calibri" w:cs="Calibri"/>
          <w:sz w:val="20"/>
          <w:szCs w:val="20"/>
        </w:rPr>
        <w:t xml:space="preserve"> : étude des formes prises par ces nouvelles modalités d’organisation de la vie politique, à travers l’analyse de la presse, des affiches, des productions artistiques et scéniques.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3 de la classe de 4</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Société, culture et politique dans la France du XIX</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 : une difficile conquête : voter de 1815 à 1870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 français, les langues vivantes, les arts plastiques, l’éducation musicale ; contribution au parcours d’éducation artistique et culturelle.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La propagande, forme extrême de communication politique</w:t>
      </w:r>
      <w:r w:rsidRPr="002D6DF9">
        <w:rPr>
          <w:rFonts w:ascii="Calibri" w:eastAsia="Calibri" w:hAnsi="Calibri" w:cs="Calibri"/>
          <w:sz w:val="20"/>
          <w:szCs w:val="20"/>
        </w:rPr>
        <w:t xml:space="preserve">. Son décodage par les élèves est un enjeu pédagogique majeur (exemple : l’image au service de la culture de guerre et des propagandes totalitaires).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1 de la classe de 3</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L'Europe, un théâtre majeur des guerres totales (1914-1945)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 français, les langues vivantes étrangères et régionales, les arts plastiques, l’éducation musicale ; contribution au parcours d’éducation artistique et culturelle.</w:t>
      </w:r>
    </w:p>
    <w:p w:rsidR="00062340" w:rsidRPr="00062340" w:rsidRDefault="00062340" w:rsidP="00062340">
      <w:pPr>
        <w:numPr>
          <w:ilvl w:val="0"/>
          <w:numId w:val="9"/>
        </w:numPr>
        <w:spacing w:after="0" w:line="240" w:lineRule="auto"/>
        <w:jc w:val="both"/>
        <w:rPr>
          <w:rFonts w:ascii="Calibri" w:eastAsia="Calibri" w:hAnsi="Calibri" w:cs="Calibri"/>
          <w:i/>
          <w:sz w:val="20"/>
          <w:szCs w:val="20"/>
        </w:rPr>
      </w:pPr>
      <w:r w:rsidRPr="00062340">
        <w:rPr>
          <w:rFonts w:ascii="Calibri" w:eastAsia="Calibri" w:hAnsi="Calibri" w:cs="Calibri"/>
          <w:i/>
          <w:sz w:val="20"/>
          <w:szCs w:val="20"/>
        </w:rPr>
        <w:t>EPI possibles sur le paysage et le patrimoine.</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1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L’urbanisation du monde » et thème 1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Dynamiques territoriales de la France contemporaine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les enseignements artistiques et le français ; contribution au parcours d’éducation artistique et culturelle.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Physique – Chimie</w:t>
      </w:r>
    </w:p>
    <w:p w:rsidR="00062340" w:rsidRPr="00062340" w:rsidRDefault="00062340" w:rsidP="00062340">
      <w:pPr>
        <w:numPr>
          <w:ilvl w:val="0"/>
          <w:numId w:val="13"/>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les arts plastiques, l’éducation musicale, les sciences de la vie et de la Terre.</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Son et lumière</w:t>
      </w:r>
      <w:r w:rsidRPr="00062340">
        <w:rPr>
          <w:rFonts w:ascii="Calibri" w:eastAsia="Calibri" w:hAnsi="Calibri" w:cs="Calibri"/>
          <w:sz w:val="20"/>
          <w:szCs w:val="20"/>
        </w:rPr>
        <w:t> :</w:t>
      </w:r>
      <w:r w:rsidRPr="00062340">
        <w:rPr>
          <w:rFonts w:ascii="Calibri" w:eastAsia="Calibri" w:hAnsi="Calibri" w:cs="Times New Roman"/>
          <w:sz w:val="20"/>
          <w:szCs w:val="20"/>
        </w:rPr>
        <w:t xml:space="preserve"> </w:t>
      </w:r>
      <w:r w:rsidRPr="00062340">
        <w:rPr>
          <w:rFonts w:ascii="Calibri" w:eastAsia="Calibri" w:hAnsi="Calibri" w:cs="Calibri"/>
          <w:sz w:val="20"/>
          <w:szCs w:val="20"/>
        </w:rPr>
        <w:t>sources, propagation, vitesse.</w:t>
      </w:r>
    </w:p>
    <w:p w:rsidR="00062340" w:rsidRPr="00062340" w:rsidRDefault="00062340" w:rsidP="00062340">
      <w:pPr>
        <w:numPr>
          <w:ilvl w:val="0"/>
          <w:numId w:val="13"/>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les arts plastiques, les sciences de la vie et de la Terre, les mathématiques.</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Lumière et arts</w:t>
      </w:r>
      <w:r w:rsidRPr="00062340">
        <w:rPr>
          <w:rFonts w:ascii="Calibri" w:eastAsia="Calibri" w:hAnsi="Calibri" w:cs="Calibri"/>
          <w:sz w:val="20"/>
          <w:szCs w:val="20"/>
        </w:rPr>
        <w:t xml:space="preserve"> : illusion d’optiques, trompe-l’œil, camera </w:t>
      </w:r>
      <w:proofErr w:type="spellStart"/>
      <w:r w:rsidRPr="00062340">
        <w:rPr>
          <w:rFonts w:ascii="Calibri" w:eastAsia="Calibri" w:hAnsi="Calibri" w:cs="Calibri"/>
          <w:sz w:val="20"/>
          <w:szCs w:val="20"/>
        </w:rPr>
        <w:t>obscura</w:t>
      </w:r>
      <w:proofErr w:type="spellEnd"/>
      <w:r w:rsidRPr="00062340">
        <w:rPr>
          <w:rFonts w:ascii="Calibri" w:eastAsia="Calibri" w:hAnsi="Calibri" w:cs="Calibri"/>
          <w:sz w:val="20"/>
          <w:szCs w:val="20"/>
        </w:rPr>
        <w:t>, vitrail (de la lumière blanche aux lumières colorées).</w:t>
      </w:r>
    </w:p>
    <w:p w:rsidR="00062340" w:rsidRPr="00062340" w:rsidRDefault="00062340" w:rsidP="00062340">
      <w:pPr>
        <w:numPr>
          <w:ilvl w:val="0"/>
          <w:numId w:val="13"/>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les arts plastiques, l’histoire des arts, le français.</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Chimie et arts</w:t>
      </w:r>
      <w:r w:rsidRPr="00062340">
        <w:rPr>
          <w:rFonts w:ascii="Calibri" w:eastAsia="Calibri" w:hAnsi="Calibri" w:cs="Calibri"/>
          <w:sz w:val="20"/>
          <w:szCs w:val="20"/>
        </w:rPr>
        <w:t> : couleur et pigments, huiles et vernis, restauration d’œuvres d’art.</w:t>
      </w:r>
    </w:p>
    <w:p w:rsidR="00062340" w:rsidRPr="00062340" w:rsidRDefault="00062340" w:rsidP="00062340">
      <w:pPr>
        <w:numPr>
          <w:ilvl w:val="0"/>
          <w:numId w:val="13"/>
        </w:numPr>
        <w:spacing w:after="0" w:line="240" w:lineRule="auto"/>
        <w:jc w:val="both"/>
        <w:rPr>
          <w:rFonts w:ascii="Calibri" w:eastAsia="Calibri" w:hAnsi="Calibri" w:cs="Calibri"/>
          <w:sz w:val="20"/>
          <w:szCs w:val="20"/>
        </w:rPr>
      </w:pPr>
      <w:r w:rsidRPr="00062340">
        <w:rPr>
          <w:rFonts w:ascii="Calibri" w:eastAsia="Calibri" w:hAnsi="Calibri" w:cs="Calibri"/>
          <w:sz w:val="20"/>
          <w:szCs w:val="20"/>
        </w:rPr>
        <w:t>En lien avec les arts plastiques, la technologie, l’histoire, le français, les mathématiques.</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Architecture et actions mécaniques</w:t>
      </w:r>
      <w:r w:rsidRPr="00062340">
        <w:rPr>
          <w:rFonts w:ascii="Calibri" w:eastAsia="Calibri" w:hAnsi="Calibri" w:cs="Calibri"/>
          <w:sz w:val="20"/>
          <w:szCs w:val="20"/>
        </w:rPr>
        <w:t> : architecture métallique (Tour Eiffel…).</w:t>
      </w:r>
    </w:p>
    <w:p w:rsidR="007F1C15" w:rsidRPr="007D1879" w:rsidRDefault="007F1C15" w:rsidP="007F1C15">
      <w:pPr>
        <w:spacing w:after="0" w:line="240" w:lineRule="auto"/>
        <w:jc w:val="both"/>
        <w:rPr>
          <w:rFonts w:ascii="Calibri" w:eastAsia="Calibri" w:hAnsi="Calibri" w:cs="Times New Roman"/>
          <w:sz w:val="20"/>
          <w:szCs w:val="20"/>
        </w:rPr>
      </w:pPr>
    </w:p>
    <w:p w:rsidR="00D431F1" w:rsidRDefault="00D431F1" w:rsidP="00D431F1">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 xml:space="preserve">Sciences </w:t>
      </w:r>
      <w:r>
        <w:rPr>
          <w:rFonts w:ascii="Calibri" w:eastAsia="Calibri" w:hAnsi="Calibri" w:cs="Times New Roman"/>
          <w:sz w:val="24"/>
          <w:szCs w:val="24"/>
          <w:u w:val="single"/>
        </w:rPr>
        <w:t>de la</w:t>
      </w:r>
      <w:r w:rsidRPr="007D1879">
        <w:rPr>
          <w:rFonts w:ascii="Calibri" w:eastAsia="Calibri" w:hAnsi="Calibri" w:cs="Times New Roman"/>
          <w:sz w:val="24"/>
          <w:szCs w:val="24"/>
          <w:u w:val="single"/>
        </w:rPr>
        <w:t xml:space="preserve"> vie </w:t>
      </w:r>
      <w:r>
        <w:rPr>
          <w:rFonts w:ascii="Calibri" w:eastAsia="Calibri" w:hAnsi="Calibri" w:cs="Times New Roman"/>
          <w:sz w:val="24"/>
          <w:szCs w:val="24"/>
          <w:u w:val="single"/>
        </w:rPr>
        <w:t>et de la T</w:t>
      </w:r>
      <w:r w:rsidRPr="007D1879">
        <w:rPr>
          <w:rFonts w:ascii="Calibri" w:eastAsia="Calibri" w:hAnsi="Calibri" w:cs="Times New Roman"/>
          <w:sz w:val="24"/>
          <w:szCs w:val="24"/>
          <w:u w:val="single"/>
        </w:rPr>
        <w:t>erre</w:t>
      </w: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les arts plastiques, la géographie, le français.</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Arts et paysages</w:t>
      </w:r>
      <w:r w:rsidRPr="007428CA">
        <w:rPr>
          <w:rFonts w:ascii="Calibri" w:eastAsia="Calibri" w:hAnsi="Calibri" w:cs="Calibri"/>
          <w:sz w:val="20"/>
          <w:szCs w:val="20"/>
        </w:rPr>
        <w:t>, la reconstitution des paysages du passé dans l’art et dans la littérature. Création artistique dans les paysages : land art, etc.</w:t>
      </w: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les arts plastiques, l’éducation musicale, la physique-chimie.</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sz w:val="20"/>
          <w:szCs w:val="20"/>
        </w:rPr>
        <w:t>Sens et perceptions</w:t>
      </w:r>
      <w:r w:rsidRPr="007428CA">
        <w:rPr>
          <w:rFonts w:ascii="Calibri" w:eastAsia="Calibri" w:hAnsi="Calibri" w:cs="Calibri"/>
          <w:sz w:val="20"/>
          <w:szCs w:val="20"/>
        </w:rPr>
        <w:t xml:space="preserve">, fonctionnement des organes sensoriels et du cerveau, relativité des perceptions ; jardin des cinq sens ; propagation de la lumière, couleurs ; défauts de vision et création artistique. </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Technologie</w:t>
      </w:r>
    </w:p>
    <w:p w:rsidR="007428CA" w:rsidRPr="007428CA" w:rsidRDefault="007428CA" w:rsidP="007428CA">
      <w:pPr>
        <w:numPr>
          <w:ilvl w:val="0"/>
          <w:numId w:val="19"/>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les arts plastiques, l’éducation musicale, le français, les mathématiques.</w:t>
      </w:r>
    </w:p>
    <w:p w:rsidR="007428CA" w:rsidRPr="007428CA" w:rsidRDefault="007428CA" w:rsidP="007428CA">
      <w:pPr>
        <w:spacing w:after="0" w:line="240" w:lineRule="auto"/>
        <w:ind w:left="360"/>
        <w:jc w:val="both"/>
        <w:rPr>
          <w:rFonts w:ascii="Calibri" w:eastAsia="Calibri" w:hAnsi="Calibri" w:cs="Calibri"/>
          <w:b/>
          <w:sz w:val="20"/>
          <w:szCs w:val="20"/>
        </w:rPr>
      </w:pPr>
      <w:r w:rsidRPr="007428CA">
        <w:rPr>
          <w:rFonts w:ascii="Calibri" w:eastAsia="Calibri" w:hAnsi="Calibri" w:cs="Calibri"/>
          <w:b/>
          <w:i/>
          <w:sz w:val="20"/>
          <w:szCs w:val="20"/>
        </w:rPr>
        <w:t>L’architecture, art, technique et société</w:t>
      </w:r>
      <w:r w:rsidRPr="007428CA">
        <w:rPr>
          <w:rFonts w:ascii="Calibri" w:eastAsia="Calibri" w:hAnsi="Calibri" w:cs="Calibri"/>
          <w:sz w:val="20"/>
          <w:szCs w:val="20"/>
        </w:rPr>
        <w:t> </w:t>
      </w:r>
      <w:r w:rsidRPr="007428CA">
        <w:rPr>
          <w:rFonts w:ascii="Calibri" w:eastAsia="Calibri" w:hAnsi="Calibri" w:cs="Calibri"/>
          <w:b/>
          <w:i/>
          <w:sz w:val="20"/>
          <w:szCs w:val="20"/>
        </w:rPr>
        <w:t>:</w:t>
      </w:r>
      <w:r w:rsidRPr="007428CA">
        <w:rPr>
          <w:rFonts w:ascii="Calibri" w:eastAsia="Calibri" w:hAnsi="Calibri" w:cs="Calibri"/>
          <w:sz w:val="20"/>
          <w:szCs w:val="20"/>
        </w:rPr>
        <w:t xml:space="preserve"> l’impact des technologies et du numérique sur notre rapport à l’art, aux sons, à la musique, à l’information ; mise en relation de la culture artistique et de la culture scientifique et technique, notamment par le biais de la question du design et de l’ergonomie. </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Mathématiques</w:t>
      </w:r>
    </w:p>
    <w:p w:rsidR="007428CA" w:rsidRPr="007428CA" w:rsidRDefault="007428CA" w:rsidP="007428CA">
      <w:pPr>
        <w:numPr>
          <w:ilvl w:val="0"/>
          <w:numId w:val="9"/>
        </w:numPr>
        <w:spacing w:after="0" w:line="240" w:lineRule="auto"/>
        <w:ind w:left="360"/>
        <w:jc w:val="both"/>
        <w:rPr>
          <w:rFonts w:ascii="Calibri" w:eastAsia="Calibri" w:hAnsi="Calibri" w:cs="Calibri"/>
          <w:b/>
          <w:i/>
          <w:sz w:val="20"/>
          <w:szCs w:val="20"/>
        </w:rPr>
      </w:pPr>
      <w:r w:rsidRPr="007428CA">
        <w:rPr>
          <w:rFonts w:ascii="Calibri" w:eastAsia="Calibri" w:hAnsi="Calibri" w:cs="Calibri"/>
          <w:sz w:val="20"/>
          <w:szCs w:val="20"/>
        </w:rPr>
        <w:t>En lien avec les arts plastiques, la technologie, le français.</w:t>
      </w:r>
      <w:r w:rsidRPr="007428CA">
        <w:rPr>
          <w:rFonts w:ascii="Calibri" w:eastAsia="Calibri" w:hAnsi="Calibri" w:cs="Calibri"/>
          <w:b/>
          <w: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L’architecture, art, technique et société</w:t>
      </w:r>
      <w:r w:rsidRPr="007428CA">
        <w:rPr>
          <w:rFonts w:ascii="Calibri" w:eastAsia="Calibri" w:hAnsi="Calibri" w:cs="Calibr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sz w:val="20"/>
          <w:szCs w:val="20"/>
        </w:rPr>
        <w:t>Proportionnalité, agrandissement réduction, géométrie.</w:t>
      </w:r>
    </w:p>
    <w:p w:rsidR="007428CA" w:rsidRPr="007428CA" w:rsidRDefault="007428CA" w:rsidP="007428CA">
      <w:pPr>
        <w:numPr>
          <w:ilvl w:val="0"/>
          <w:numId w:val="9"/>
        </w:numPr>
        <w:spacing w:after="0" w:line="240" w:lineRule="auto"/>
        <w:ind w:left="360"/>
        <w:jc w:val="both"/>
        <w:rPr>
          <w:rFonts w:ascii="Calibri" w:eastAsia="Calibri" w:hAnsi="Calibri" w:cs="Calibri"/>
          <w:b/>
          <w:i/>
          <w:sz w:val="20"/>
          <w:szCs w:val="20"/>
        </w:rPr>
      </w:pPr>
      <w:r w:rsidRPr="007428CA">
        <w:rPr>
          <w:rFonts w:ascii="Calibri" w:eastAsia="Calibri" w:hAnsi="Calibri" w:cs="Calibri"/>
          <w:sz w:val="20"/>
          <w:szCs w:val="20"/>
        </w:rPr>
        <w:t>En lien avec les arts plastiques, l’histoire.</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Les représentations en perspectives</w:t>
      </w:r>
      <w:r w:rsidRPr="007428CA">
        <w:rPr>
          <w:rFonts w:ascii="Calibri" w:eastAsia="Calibri" w:hAnsi="Calibri" w:cs="Calibri"/>
          <w:sz w:val="20"/>
          <w:szCs w:val="20"/>
        </w:rPr>
        <w:t xml:space="preserve">. </w:t>
      </w:r>
    </w:p>
    <w:p w:rsidR="007428CA" w:rsidRPr="007428CA" w:rsidRDefault="007428CA" w:rsidP="007428CA">
      <w:pPr>
        <w:spacing w:after="0" w:line="240" w:lineRule="auto"/>
        <w:ind w:left="348"/>
        <w:jc w:val="both"/>
        <w:rPr>
          <w:rFonts w:ascii="Calibri" w:eastAsia="Calibri" w:hAnsi="Calibri" w:cs="Calibri"/>
          <w:sz w:val="20"/>
          <w:szCs w:val="20"/>
        </w:rPr>
      </w:pPr>
      <w:r w:rsidRPr="007428CA">
        <w:rPr>
          <w:rFonts w:ascii="Calibri" w:eastAsia="Calibri" w:hAnsi="Calibri" w:cs="Calibri"/>
          <w:sz w:val="20"/>
          <w:szCs w:val="20"/>
        </w:rPr>
        <w:t>Perspectives parallèles ; expérience de Brunelleschi.</w:t>
      </w:r>
    </w:p>
    <w:p w:rsidR="007428CA" w:rsidRPr="007428CA" w:rsidRDefault="007428CA" w:rsidP="007428CA">
      <w:pPr>
        <w:numPr>
          <w:ilvl w:val="0"/>
          <w:numId w:val="22"/>
        </w:numPr>
        <w:spacing w:after="0" w:line="240" w:lineRule="auto"/>
        <w:jc w:val="both"/>
        <w:rPr>
          <w:rFonts w:ascii="Calibri" w:eastAsia="Calibri" w:hAnsi="Calibri" w:cs="Calibri"/>
          <w:b/>
          <w:i/>
          <w:sz w:val="20"/>
          <w:szCs w:val="20"/>
        </w:rPr>
      </w:pPr>
      <w:r w:rsidRPr="007428CA">
        <w:rPr>
          <w:rFonts w:ascii="Calibri" w:eastAsia="Calibri" w:hAnsi="Calibri" w:cs="Calibri"/>
          <w:sz w:val="20"/>
          <w:szCs w:val="20"/>
        </w:rPr>
        <w:t xml:space="preserve">En lien avec l’histoire, les sciences (sciences de la vie et de la Terre, physique-chimie), les arts plastiques.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Les relations entre arts et sciences dans la civilisation médiévale musulmane</w:t>
      </w:r>
      <w:r w:rsidRPr="007428CA">
        <w:rPr>
          <w:rFonts w:ascii="Calibri" w:eastAsia="Calibri" w:hAnsi="Calibri" w:cs="Calibri"/>
          <w:sz w:val="20"/>
          <w:szCs w:val="20"/>
        </w:rPr>
        <w:t>.</w:t>
      </w:r>
      <w:r w:rsidRPr="007428CA">
        <w:rPr>
          <w:rFonts w:ascii="Calibri" w:eastAsia="Calibri" w:hAnsi="Calibri" w:cs="Calibri"/>
          <w:b/>
          <w:i/>
          <w:sz w:val="20"/>
          <w:szCs w:val="20"/>
        </w:rPr>
        <w:t xml:space="preserve"> </w:t>
      </w:r>
    </w:p>
    <w:p w:rsidR="007428CA" w:rsidRPr="007428CA" w:rsidRDefault="007428CA" w:rsidP="007428CA">
      <w:pPr>
        <w:spacing w:after="0" w:line="240" w:lineRule="auto"/>
        <w:ind w:left="348"/>
        <w:jc w:val="both"/>
        <w:rPr>
          <w:rFonts w:ascii="Calibri" w:eastAsia="Calibri" w:hAnsi="Calibri" w:cs="Calibri"/>
          <w:sz w:val="20"/>
          <w:szCs w:val="20"/>
        </w:rPr>
      </w:pPr>
      <w:r w:rsidRPr="007428CA">
        <w:rPr>
          <w:rFonts w:ascii="Calibri" w:eastAsia="Calibri" w:hAnsi="Calibri" w:cs="Calibri"/>
          <w:sz w:val="20"/>
          <w:szCs w:val="20"/>
        </w:rPr>
        <w:t>Translations, symétries, figures géométriques, frises et pavages.</w:t>
      </w:r>
    </w:p>
    <w:p w:rsidR="00C8714D" w:rsidRDefault="00C8714D">
      <w:pPr>
        <w:rPr>
          <w:rFonts w:eastAsia="Times New Roman" w:cs="ArialMT"/>
          <w:b/>
          <w:color w:val="000000"/>
          <w:sz w:val="24"/>
          <w:szCs w:val="24"/>
          <w:lang w:val="x-none"/>
        </w:rPr>
      </w:pPr>
      <w:r>
        <w:rPr>
          <w:rFonts w:eastAsia="Times New Roman" w:cs="ArialMT"/>
          <w:b/>
          <w:color w:val="000000"/>
          <w:sz w:val="24"/>
          <w:szCs w:val="24"/>
          <w:lang w:val="x-none"/>
        </w:rPr>
        <w:br w:type="page"/>
      </w:r>
    </w:p>
    <w:p w:rsidR="007D1879" w:rsidRPr="007F1C15" w:rsidRDefault="007D1879" w:rsidP="007F1C15">
      <w:pPr>
        <w:pBdr>
          <w:top w:val="single" w:sz="18" w:space="1" w:color="auto"/>
          <w:bottom w:val="single" w:sz="18" w:space="1" w:color="auto"/>
        </w:pBdr>
        <w:autoSpaceDE w:val="0"/>
        <w:autoSpaceDN w:val="0"/>
        <w:adjustRightInd w:val="0"/>
        <w:snapToGrid w:val="0"/>
        <w:spacing w:after="0" w:line="240" w:lineRule="auto"/>
        <w:rPr>
          <w:rFonts w:eastAsia="Times New Roman" w:cs="ArialMT"/>
          <w:b/>
          <w:color w:val="000000"/>
          <w:sz w:val="24"/>
          <w:szCs w:val="24"/>
        </w:rPr>
      </w:pPr>
      <w:r w:rsidRPr="007F1C15">
        <w:rPr>
          <w:rFonts w:eastAsia="Times New Roman" w:cs="ArialMT"/>
          <w:b/>
          <w:color w:val="000000"/>
          <w:sz w:val="24"/>
          <w:szCs w:val="24"/>
          <w:lang w:val="x-none"/>
        </w:rPr>
        <w:lastRenderedPageBreak/>
        <w:t>Transition écologique et développement durable</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Français</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Langues vivantes étrangères et régionales</w:t>
      </w:r>
    </w:p>
    <w:p w:rsidR="00334348" w:rsidRPr="00334348" w:rsidRDefault="00334348" w:rsidP="00334348">
      <w:pPr>
        <w:numPr>
          <w:ilvl w:val="0"/>
          <w:numId w:val="29"/>
        </w:numPr>
        <w:spacing w:after="0" w:line="240" w:lineRule="auto"/>
        <w:jc w:val="both"/>
        <w:rPr>
          <w:rFonts w:ascii="Calibri" w:eastAsia="Calibri" w:hAnsi="Calibri" w:cs="Calibri"/>
          <w:sz w:val="20"/>
          <w:szCs w:val="20"/>
        </w:rPr>
      </w:pPr>
      <w:r w:rsidRPr="00334348">
        <w:rPr>
          <w:rFonts w:ascii="Calibri" w:eastAsia="Calibri" w:hAnsi="Calibri" w:cs="Calibri"/>
          <w:sz w:val="20"/>
          <w:szCs w:val="20"/>
        </w:rPr>
        <w:t>En lien avec la géographie, les arts plastiques, les mathématiques, les sciences et vie de la Terre et le français.</w:t>
      </w:r>
    </w:p>
    <w:p w:rsidR="00334348" w:rsidRPr="00334348" w:rsidRDefault="00334348" w:rsidP="00334348">
      <w:pPr>
        <w:spacing w:after="0" w:line="240" w:lineRule="auto"/>
        <w:ind w:left="357"/>
        <w:jc w:val="both"/>
        <w:rPr>
          <w:rFonts w:ascii="Calibri" w:eastAsia="Calibri" w:hAnsi="Calibri" w:cs="Calibri"/>
          <w:sz w:val="20"/>
          <w:szCs w:val="20"/>
        </w:rPr>
      </w:pPr>
      <w:r w:rsidRPr="00334348">
        <w:rPr>
          <w:rFonts w:ascii="Calibri" w:eastAsia="Calibri" w:hAnsi="Calibri" w:cs="Calibri"/>
          <w:b/>
          <w:i/>
          <w:sz w:val="20"/>
          <w:szCs w:val="20"/>
        </w:rPr>
        <w:t>Paysages et urbanisme,</w:t>
      </w:r>
      <w:r w:rsidRPr="00334348">
        <w:rPr>
          <w:rFonts w:ascii="Calibri" w:eastAsia="Calibri" w:hAnsi="Calibri" w:cs="Calibri"/>
          <w:sz w:val="20"/>
          <w:szCs w:val="20"/>
        </w:rPr>
        <w:t xml:space="preserve"> l’action humaine sur l’environnement : protection, prévention, adaptation ici et ailleurs. </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Arts plastiques</w:t>
      </w:r>
    </w:p>
    <w:p w:rsidR="00AD1F5E" w:rsidRPr="00AD1F5E" w:rsidRDefault="00AD1F5E" w:rsidP="00AD1F5E">
      <w:pPr>
        <w:spacing w:after="0" w:line="240" w:lineRule="auto"/>
        <w:ind w:left="709"/>
        <w:jc w:val="both"/>
        <w:rPr>
          <w:rFonts w:ascii="Calibri" w:eastAsia="Calibri" w:hAnsi="Calibri" w:cs="Times New Roman"/>
          <w:sz w:val="20"/>
          <w:szCs w:val="20"/>
        </w:rPr>
      </w:pPr>
      <w:r w:rsidRPr="00AD1F5E">
        <w:rPr>
          <w:rFonts w:ascii="Calibri" w:eastAsia="Calibri" w:hAnsi="Calibri" w:cs="Times New Roman"/>
          <w:sz w:val="20"/>
          <w:szCs w:val="20"/>
        </w:rPr>
        <w:t>En lien avec la technologie, l’histoire et la géographie, les mathématiques, le français, les langues vivantes, les langues et cultures de l’Antiquité, les sciences de la vie et de la Terre ; contribution le cas échéant au parcours avenir.</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Architecture, art, technique et société : l'évolution de la création architecturale ; l’architecture comme symbole du pouvoir ; architectures et progrès techniques ; les grandes constructions du passé et d’aujourd’hui...</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La présence matérielle de l’œuvre dans l’espace.</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La ville en mutation, construire, entendre, observer, représenter... : villes nouvelles ; éco quartier ; hétérogénéité architecturale…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Education musicale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des arts</w:t>
      </w:r>
    </w:p>
    <w:p w:rsidR="00AB0333" w:rsidRPr="00AB0333" w:rsidRDefault="00AB0333" w:rsidP="00AB0333">
      <w:pPr>
        <w:numPr>
          <w:ilvl w:val="0"/>
          <w:numId w:val="1"/>
        </w:numPr>
        <w:spacing w:after="0" w:line="240" w:lineRule="auto"/>
        <w:jc w:val="both"/>
        <w:rPr>
          <w:rFonts w:ascii="Calibri" w:eastAsia="Calibri" w:hAnsi="Calibri" w:cs="Calibri"/>
          <w:sz w:val="20"/>
          <w:szCs w:val="20"/>
        </w:rPr>
      </w:pPr>
      <w:r w:rsidRPr="00AB0333">
        <w:rPr>
          <w:rFonts w:ascii="Calibri" w:eastAsia="Calibri" w:hAnsi="Calibri"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4"/>
        <w:gridCol w:w="2705"/>
      </w:tblGrid>
      <w:tr w:rsidR="00AB0333" w:rsidRPr="00AB0333" w:rsidTr="002D6DF9">
        <w:trPr>
          <w:trHeight w:val="691"/>
        </w:trPr>
        <w:tc>
          <w:tcPr>
            <w:tcW w:w="77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5 : Foi dans le progrès et recours au passé.</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6 : Paysages du réel, paysages intérieurs.</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8 : Arts, énergies, climatologie et développement durable.</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SVT ; Physique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Technologie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Français ; Géographie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 xml:space="preserve">Arts plastiques </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Éducation musicale</w:t>
            </w:r>
          </w:p>
        </w:tc>
      </w:tr>
    </w:tbl>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EPS</w:t>
      </w:r>
    </w:p>
    <w:p w:rsidR="002D6DF9" w:rsidRPr="002D6DF9" w:rsidRDefault="002D6DF9" w:rsidP="002D6DF9">
      <w:pPr>
        <w:numPr>
          <w:ilvl w:val="0"/>
          <w:numId w:val="8"/>
        </w:numPr>
        <w:suppressAutoHyphens/>
        <w:snapToGrid w:val="0"/>
        <w:spacing w:after="0" w:line="240" w:lineRule="auto"/>
        <w:ind w:right="-87"/>
        <w:jc w:val="both"/>
        <w:rPr>
          <w:rFonts w:ascii="Calibri" w:eastAsia="Calibri" w:hAnsi="Calibri" w:cs="Calibri"/>
          <w:bCs/>
          <w:spacing w:val="-6"/>
          <w:sz w:val="20"/>
          <w:szCs w:val="20"/>
        </w:rPr>
      </w:pPr>
      <w:r w:rsidRPr="002D6DF9">
        <w:rPr>
          <w:rFonts w:ascii="Calibri" w:eastAsia="Calibri" w:hAnsi="Calibri" w:cs="Calibri"/>
          <w:bCs/>
          <w:spacing w:val="-6"/>
          <w:sz w:val="20"/>
          <w:szCs w:val="20"/>
        </w:rPr>
        <w:t>Sport et espace : orientation et cartographie.</w:t>
      </w:r>
    </w:p>
    <w:p w:rsidR="002D6DF9" w:rsidRPr="002D6DF9" w:rsidRDefault="002D6DF9" w:rsidP="002D6DF9">
      <w:pPr>
        <w:snapToGrid w:val="0"/>
        <w:spacing w:after="0" w:line="240" w:lineRule="auto"/>
        <w:ind w:left="360" w:right="-87"/>
        <w:jc w:val="both"/>
        <w:rPr>
          <w:rFonts w:ascii="Calibri" w:eastAsia="Calibri" w:hAnsi="Calibri" w:cs="Calibri"/>
          <w:b/>
          <w:sz w:val="20"/>
          <w:szCs w:val="20"/>
        </w:rPr>
      </w:pPr>
      <w:r w:rsidRPr="002D6DF9">
        <w:rPr>
          <w:rFonts w:ascii="Calibri" w:eastAsia="Calibri" w:hAnsi="Calibri" w:cs="Calibri"/>
          <w:bCs/>
          <w:spacing w:val="-6"/>
          <w:sz w:val="20"/>
          <w:szCs w:val="20"/>
        </w:rPr>
        <w:t>En lien avec les mathématiques, les sciences de la vie et de la Terre, la physique, la géographie.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 Géographie</w:t>
      </w:r>
    </w:p>
    <w:p w:rsidR="00062340" w:rsidRPr="00062340" w:rsidRDefault="00062340" w:rsidP="00062340">
      <w:pPr>
        <w:numPr>
          <w:ilvl w:val="0"/>
          <w:numId w:val="9"/>
        </w:numPr>
        <w:spacing w:after="0" w:line="240" w:lineRule="auto"/>
        <w:jc w:val="both"/>
        <w:rPr>
          <w:rFonts w:ascii="Calibri" w:eastAsia="SimSun" w:hAnsi="Calibri" w:cs="Calibri"/>
          <w:color w:val="00000A"/>
          <w:sz w:val="20"/>
          <w:szCs w:val="20"/>
          <w:lang w:eastAsia="zh-CN" w:bidi="hi-IN"/>
        </w:rPr>
      </w:pPr>
      <w:r w:rsidRPr="00062340">
        <w:rPr>
          <w:rFonts w:ascii="Calibri" w:eastAsia="SimSun" w:hAnsi="Calibri" w:cs="Calibri"/>
          <w:i/>
          <w:color w:val="00000A"/>
          <w:sz w:val="20"/>
          <w:szCs w:val="20"/>
          <w:lang w:eastAsia="zh-CN" w:bidi="hi-IN"/>
        </w:rPr>
        <w:t>EPI possibles sur les ressources</w:t>
      </w:r>
      <w:r w:rsidRPr="00062340">
        <w:rPr>
          <w:rFonts w:ascii="Calibri" w:eastAsia="SimSun" w:hAnsi="Calibri" w:cs="Calibri"/>
          <w:color w:val="00000A"/>
          <w:sz w:val="20"/>
          <w:szCs w:val="20"/>
          <w:lang w:eastAsia="zh-CN" w:bidi="hi-IN"/>
        </w:rPr>
        <w:t> : énergie, production alimentaire, gestion et consommation de l’eau.</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SimSun" w:hAnsi="Calibri" w:cs="Calibri"/>
          <w:color w:val="00000A"/>
          <w:sz w:val="20"/>
          <w:szCs w:val="20"/>
          <w:lang w:eastAsia="zh-CN" w:bidi="hi-IN"/>
        </w:rPr>
        <w:t>Thème 2 de la classe de 5</w:t>
      </w:r>
      <w:r w:rsidRPr="00062340">
        <w:rPr>
          <w:rFonts w:ascii="Calibri" w:eastAsia="SimSun" w:hAnsi="Calibri" w:cs="Calibri"/>
          <w:color w:val="00000A"/>
          <w:sz w:val="20"/>
          <w:szCs w:val="20"/>
          <w:vertAlign w:val="superscript"/>
          <w:lang w:eastAsia="zh-CN" w:bidi="hi-IN"/>
        </w:rPr>
        <w:t>ème</w:t>
      </w:r>
      <w:r w:rsidRPr="00062340">
        <w:rPr>
          <w:rFonts w:ascii="Calibri" w:eastAsia="SimSun" w:hAnsi="Calibri" w:cs="Calibri"/>
          <w:color w:val="00000A"/>
          <w:sz w:val="20"/>
          <w:szCs w:val="20"/>
          <w:lang w:eastAsia="zh-CN" w:bidi="hi-IN"/>
        </w:rPr>
        <w:t>, « </w:t>
      </w:r>
      <w:r w:rsidRPr="00062340">
        <w:rPr>
          <w:rFonts w:ascii="Calibri" w:eastAsia="Calibri" w:hAnsi="Calibri" w:cs="Calibri"/>
          <w:sz w:val="20"/>
          <w:szCs w:val="20"/>
        </w:rPr>
        <w:t>Des ressources limitées, à gérer et à renouveler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les sciences de la vie et de la Terre, la physique-chimie et la technologie.</w:t>
      </w:r>
    </w:p>
    <w:p w:rsidR="00062340" w:rsidRPr="00062340" w:rsidRDefault="00062340" w:rsidP="00062340">
      <w:pPr>
        <w:numPr>
          <w:ilvl w:val="0"/>
          <w:numId w:val="9"/>
        </w:numPr>
        <w:spacing w:after="0" w:line="240" w:lineRule="auto"/>
        <w:jc w:val="both"/>
        <w:rPr>
          <w:rFonts w:ascii="Calibri" w:eastAsia="SimSun" w:hAnsi="Calibri" w:cs="Calibri"/>
          <w:i/>
          <w:color w:val="00000A"/>
          <w:sz w:val="20"/>
          <w:szCs w:val="20"/>
          <w:lang w:eastAsia="zh-CN" w:bidi="hi-IN"/>
        </w:rPr>
      </w:pPr>
      <w:r w:rsidRPr="00062340">
        <w:rPr>
          <w:rFonts w:ascii="Calibri" w:eastAsia="SimSun" w:hAnsi="Calibri" w:cs="Calibri"/>
          <w:i/>
          <w:color w:val="00000A"/>
          <w:sz w:val="20"/>
          <w:szCs w:val="20"/>
          <w:lang w:eastAsia="zh-CN" w:bidi="hi-IN"/>
        </w:rPr>
        <w:t>Les risques et le changement climatique global.</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3 de la classe de 5</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Comment s’adapter au changement global ? ».</w:t>
      </w:r>
    </w:p>
    <w:p w:rsidR="00062340" w:rsidRPr="00062340" w:rsidRDefault="00062340" w:rsidP="00062340">
      <w:pPr>
        <w:spacing w:after="0" w:line="240" w:lineRule="auto"/>
        <w:ind w:left="709"/>
        <w:jc w:val="both"/>
        <w:rPr>
          <w:rFonts w:ascii="Calibri" w:eastAsia="Calibri" w:hAnsi="Calibri" w:cs="Calibri"/>
          <w:b/>
          <w:sz w:val="20"/>
          <w:szCs w:val="20"/>
        </w:rPr>
      </w:pPr>
      <w:r w:rsidRPr="00062340">
        <w:rPr>
          <w:rFonts w:ascii="Calibri" w:eastAsia="SimSun" w:hAnsi="Calibri" w:cs="Calibri"/>
          <w:color w:val="00000A"/>
          <w:sz w:val="20"/>
          <w:szCs w:val="20"/>
          <w:lang w:eastAsia="zh-CN" w:bidi="hi-IN"/>
        </w:rPr>
        <w:t>En lien avec les sciences de la vie et de la Terre, la physique-chimie et la technologie.</w:t>
      </w:r>
    </w:p>
    <w:p w:rsidR="00062340" w:rsidRPr="00062340" w:rsidRDefault="00062340" w:rsidP="00062340">
      <w:pPr>
        <w:numPr>
          <w:ilvl w:val="0"/>
          <w:numId w:val="9"/>
        </w:numPr>
        <w:spacing w:after="0" w:line="240" w:lineRule="auto"/>
        <w:jc w:val="both"/>
        <w:rPr>
          <w:rFonts w:ascii="Calibri" w:eastAsia="Calibri" w:hAnsi="Calibri" w:cs="Calibri"/>
          <w:sz w:val="20"/>
          <w:szCs w:val="20"/>
        </w:rPr>
      </w:pPr>
      <w:r w:rsidRPr="00062340">
        <w:rPr>
          <w:rFonts w:ascii="Calibri" w:eastAsia="SimSun" w:hAnsi="Calibri" w:cs="Calibri"/>
          <w:i/>
          <w:color w:val="00000A"/>
          <w:sz w:val="20"/>
          <w:szCs w:val="20"/>
          <w:lang w:eastAsia="zh-CN" w:bidi="hi-IN"/>
        </w:rPr>
        <w:t xml:space="preserve">EPI possibles sur la ville </w:t>
      </w:r>
      <w:r w:rsidRPr="00062340">
        <w:rPr>
          <w:rFonts w:ascii="Calibri" w:eastAsia="SimSun" w:hAnsi="Calibri" w:cs="Calibri"/>
          <w:color w:val="00000A"/>
          <w:sz w:val="20"/>
          <w:szCs w:val="20"/>
          <w:lang w:eastAsia="zh-CN" w:bidi="hi-IN"/>
        </w:rPr>
        <w:t>(habitat, architecture, urbanisme ou transports en ville).</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1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L’urbanisation du monde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En lien avec la technologie ou les sciences de la vie et de la Terre.</w:t>
      </w:r>
    </w:p>
    <w:p w:rsidR="00062340" w:rsidRPr="00062340" w:rsidRDefault="00062340" w:rsidP="00062340">
      <w:pPr>
        <w:numPr>
          <w:ilvl w:val="0"/>
          <w:numId w:val="9"/>
        </w:numPr>
        <w:spacing w:after="0" w:line="240" w:lineRule="auto"/>
        <w:jc w:val="both"/>
        <w:rPr>
          <w:rFonts w:ascii="Calibri" w:eastAsia="SimSun" w:hAnsi="Calibri" w:cs="Calibri"/>
          <w:color w:val="00000A"/>
          <w:sz w:val="20"/>
          <w:szCs w:val="20"/>
          <w:lang w:eastAsia="zh-CN" w:bidi="hi-IN"/>
        </w:rPr>
      </w:pPr>
      <w:r w:rsidRPr="00062340">
        <w:rPr>
          <w:rFonts w:ascii="Calibri" w:eastAsia="SimSun" w:hAnsi="Calibri" w:cs="Calibri"/>
          <w:i/>
          <w:color w:val="00000A"/>
          <w:sz w:val="20"/>
          <w:szCs w:val="20"/>
          <w:lang w:eastAsia="zh-CN" w:bidi="hi-IN"/>
        </w:rPr>
        <w:t>Le tourisme</w:t>
      </w:r>
      <w:r w:rsidRPr="00062340">
        <w:rPr>
          <w:rFonts w:ascii="Calibri" w:eastAsia="SimSun" w:hAnsi="Calibri"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2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Les mobilités humaines transnationales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la technologie ou les sciences de la vie et de la Terre.</w:t>
      </w:r>
    </w:p>
    <w:p w:rsidR="00062340" w:rsidRPr="00062340" w:rsidRDefault="00062340" w:rsidP="00062340">
      <w:pPr>
        <w:numPr>
          <w:ilvl w:val="0"/>
          <w:numId w:val="9"/>
        </w:numPr>
        <w:spacing w:after="0" w:line="240" w:lineRule="auto"/>
        <w:jc w:val="both"/>
        <w:rPr>
          <w:rFonts w:ascii="Calibri" w:eastAsia="SimSun" w:hAnsi="Calibri" w:cs="Calibri"/>
          <w:color w:val="00000A"/>
          <w:sz w:val="20"/>
          <w:szCs w:val="20"/>
          <w:lang w:eastAsia="zh-CN" w:bidi="hi-IN"/>
        </w:rPr>
      </w:pPr>
      <w:r w:rsidRPr="00062340">
        <w:rPr>
          <w:rFonts w:ascii="Calibri" w:eastAsia="SimSun" w:hAnsi="Calibri" w:cs="Calibri"/>
          <w:i/>
          <w:color w:val="00000A"/>
          <w:sz w:val="20"/>
          <w:szCs w:val="20"/>
          <w:lang w:eastAsia="zh-CN" w:bidi="hi-IN"/>
        </w:rPr>
        <w:t>EPI possibles sur les mers et les océans</w:t>
      </w:r>
      <w:r w:rsidRPr="00062340">
        <w:rPr>
          <w:rFonts w:ascii="Calibri" w:eastAsia="SimSun" w:hAnsi="Calibri" w:cs="Calibri"/>
          <w:color w:val="00000A"/>
          <w:sz w:val="20"/>
          <w:szCs w:val="20"/>
          <w:lang w:eastAsia="zh-CN" w:bidi="hi-IN"/>
        </w:rPr>
        <w:t xml:space="preserve"> (questions d’environnement ou de ressources halieutiques, de préservation et de conservation…).</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Calibri" w:hAnsi="Calibri" w:cs="Calibri"/>
          <w:sz w:val="20"/>
          <w:szCs w:val="20"/>
        </w:rPr>
        <w:t>Thème 3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Des espaces transformés par la mondialisation</w:t>
      </w:r>
      <w:r w:rsidRPr="00062340">
        <w:rPr>
          <w:rFonts w:ascii="Calibri" w:eastAsia="SimSun" w:hAnsi="Calibri" w:cs="Calibri"/>
          <w:color w:val="00000A"/>
          <w:sz w:val="20"/>
          <w:szCs w:val="20"/>
          <w:lang w:eastAsia="zh-CN" w:bidi="hi-IN"/>
        </w:rPr>
        <w:t>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les sciences de la vie et de la Terre.</w:t>
      </w:r>
    </w:p>
    <w:p w:rsidR="00062340" w:rsidRPr="00062340" w:rsidRDefault="00062340" w:rsidP="00062340">
      <w:pPr>
        <w:numPr>
          <w:ilvl w:val="0"/>
          <w:numId w:val="9"/>
        </w:numPr>
        <w:spacing w:after="0" w:line="240" w:lineRule="auto"/>
        <w:jc w:val="both"/>
        <w:rPr>
          <w:rFonts w:ascii="Calibri" w:eastAsia="Calibri" w:hAnsi="Calibri" w:cs="Calibri"/>
          <w:i/>
          <w:sz w:val="20"/>
          <w:szCs w:val="20"/>
        </w:rPr>
      </w:pPr>
      <w:r w:rsidRPr="00062340">
        <w:rPr>
          <w:rFonts w:ascii="Calibri" w:eastAsia="Calibri" w:hAnsi="Calibri" w:cs="Calibri"/>
          <w:i/>
          <w:sz w:val="20"/>
          <w:szCs w:val="20"/>
        </w:rPr>
        <w:lastRenderedPageBreak/>
        <w:t xml:space="preserve">EPI possibles sur l’étude des aires urbaines et des espaces de faible densité </w:t>
      </w:r>
      <w:r w:rsidRPr="00062340">
        <w:rPr>
          <w:rFonts w:ascii="Calibri" w:eastAsia="Calibri" w:hAnsi="Calibri" w:cs="Calibri"/>
          <w:sz w:val="20"/>
          <w:szCs w:val="20"/>
        </w:rPr>
        <w:t xml:space="preserve">(développement urbain, transports et mobilités périurbanisation, étalement urbain, </w:t>
      </w:r>
      <w:proofErr w:type="spellStart"/>
      <w:r w:rsidRPr="00062340">
        <w:rPr>
          <w:rFonts w:ascii="Calibri" w:eastAsia="Calibri" w:hAnsi="Calibri" w:cs="Calibri"/>
          <w:sz w:val="20"/>
          <w:szCs w:val="20"/>
        </w:rPr>
        <w:t>écoquartier</w:t>
      </w:r>
      <w:proofErr w:type="spellEnd"/>
      <w:r w:rsidRPr="00062340">
        <w:rPr>
          <w:rFonts w:ascii="Calibri" w:eastAsia="Calibri" w:hAnsi="Calibri" w:cs="Calibri"/>
          <w:sz w:val="20"/>
          <w:szCs w:val="20"/>
        </w:rPr>
        <w:t>, nature en ville…).</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1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Dynamiques territoriales de la France contemporaine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En lien avec les sciences ou la technologie.</w:t>
      </w:r>
    </w:p>
    <w:p w:rsidR="00062340" w:rsidRPr="00062340" w:rsidRDefault="00062340" w:rsidP="00062340">
      <w:pPr>
        <w:numPr>
          <w:ilvl w:val="0"/>
          <w:numId w:val="9"/>
        </w:numPr>
        <w:spacing w:after="0" w:line="240" w:lineRule="auto"/>
        <w:jc w:val="both"/>
        <w:rPr>
          <w:rFonts w:ascii="Calibri" w:eastAsia="Calibri" w:hAnsi="Calibri" w:cs="Calibri"/>
          <w:b/>
          <w:sz w:val="20"/>
          <w:szCs w:val="20"/>
        </w:rPr>
      </w:pPr>
      <w:r w:rsidRPr="00062340">
        <w:rPr>
          <w:rFonts w:ascii="Calibri" w:eastAsia="Calibri" w:hAnsi="Calibri" w:cs="Calibri"/>
          <w:i/>
          <w:sz w:val="20"/>
          <w:szCs w:val="20"/>
        </w:rPr>
        <w:t>EPI possibles </w:t>
      </w:r>
      <w:r w:rsidRPr="00062340">
        <w:rPr>
          <w:rFonts w:ascii="Calibri" w:eastAsia="SimSun" w:hAnsi="Calibri" w:cs="Calibri"/>
          <w:i/>
          <w:color w:val="00000A"/>
          <w:sz w:val="20"/>
          <w:szCs w:val="20"/>
          <w:lang w:eastAsia="zh-CN" w:bidi="hi-IN"/>
        </w:rPr>
        <w:t xml:space="preserve">sur </w:t>
      </w:r>
      <w:r w:rsidRPr="00062340">
        <w:rPr>
          <w:rFonts w:ascii="Calibri" w:eastAsia="Calibri" w:hAnsi="Calibri" w:cs="Calibri"/>
          <w:i/>
          <w:sz w:val="20"/>
          <w:szCs w:val="20"/>
        </w:rPr>
        <w:t>l’étude des espaces de faibles densités</w:t>
      </w:r>
      <w:r w:rsidRPr="00062340">
        <w:rPr>
          <w:rFonts w:ascii="Calibri" w:eastAsia="Calibri" w:hAnsi="Calibri" w:cs="Calibri"/>
          <w:sz w:val="20"/>
          <w:szCs w:val="20"/>
        </w:rPr>
        <w:t xml:space="preserve"> (transformations des paysages, espaces entre exploitation et conservation, dans le cadre des parcs naturels régionaux ou nationaux) ; ou dans la thématique </w:t>
      </w:r>
      <w:r w:rsidRPr="00062340">
        <w:rPr>
          <w:rFonts w:ascii="Calibri" w:eastAsia="Calibri" w:hAnsi="Calibri" w:cs="Calibri"/>
          <w:i/>
          <w:sz w:val="20"/>
          <w:szCs w:val="20"/>
        </w:rPr>
        <w:t xml:space="preserve">culture et création artistique </w:t>
      </w:r>
      <w:r w:rsidRPr="00062340">
        <w:rPr>
          <w:rFonts w:ascii="Calibri" w:eastAsia="Calibri" w:hAnsi="Calibri" w:cs="Calibri"/>
          <w:sz w:val="20"/>
          <w:szCs w:val="20"/>
        </w:rPr>
        <w:t>en lien avec les arts (paysage).</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1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Dynamiques territoriales de la France contemporaine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En lien avec les sciences ; contribution au parcours d’éducation artistique et culturelle.</w:t>
      </w:r>
    </w:p>
    <w:p w:rsidR="00062340" w:rsidRPr="00062340" w:rsidRDefault="00062340" w:rsidP="00062340">
      <w:pPr>
        <w:numPr>
          <w:ilvl w:val="0"/>
          <w:numId w:val="9"/>
        </w:numPr>
        <w:spacing w:after="0" w:line="240" w:lineRule="auto"/>
        <w:jc w:val="both"/>
        <w:rPr>
          <w:rFonts w:ascii="Calibri" w:eastAsia="Calibri" w:hAnsi="Calibri" w:cs="Calibri"/>
          <w:sz w:val="20"/>
          <w:szCs w:val="20"/>
        </w:rPr>
      </w:pPr>
      <w:r w:rsidRPr="00062340">
        <w:rPr>
          <w:rFonts w:ascii="Calibri" w:eastAsia="Calibri" w:hAnsi="Calibri" w:cs="Calibri"/>
          <w:i/>
          <w:sz w:val="20"/>
          <w:szCs w:val="20"/>
        </w:rPr>
        <w:t xml:space="preserve">EPI possibles sur l’aménagement du territoire </w:t>
      </w:r>
      <w:r w:rsidRPr="00062340">
        <w:rPr>
          <w:rFonts w:ascii="Calibri" w:eastAsia="Calibri" w:hAnsi="Calibri" w:cs="Calibri"/>
          <w:sz w:val="20"/>
          <w:szCs w:val="20"/>
        </w:rPr>
        <w:t>(transports, infrastructure économique ou culturelle, nouveau quartier…).</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2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Pourquoi et comment aménager le territoire ?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En lien avec la technologie, les sciences de la vie et de la Terre ou les mathématiques ; contribution au parcours citoyen.</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Physique – Chimie</w:t>
      </w:r>
    </w:p>
    <w:p w:rsidR="00062340" w:rsidRPr="00062340" w:rsidRDefault="00062340" w:rsidP="00062340">
      <w:pPr>
        <w:numPr>
          <w:ilvl w:val="0"/>
          <w:numId w:val="11"/>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les sciences de la vie et de la Terre, la technologie, les mathématiques, l’histoire et la géographie, le français.</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Chimie et environnement</w:t>
      </w:r>
      <w:r w:rsidRPr="00062340">
        <w:rPr>
          <w:rFonts w:ascii="Calibri" w:eastAsia="Calibri" w:hAnsi="Calibri" w:cs="Calibri"/>
          <w:sz w:val="20"/>
          <w:szCs w:val="20"/>
        </w:rPr>
        <w:t> : transformations chimiques : sources de pollution, dépollution biochimique, chimie verte.</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Recyclage des matériaux</w:t>
      </w:r>
      <w:r w:rsidRPr="00062340">
        <w:rPr>
          <w:rFonts w:ascii="Calibri" w:eastAsia="Calibri" w:hAnsi="Calibri" w:cs="Calibri"/>
          <w:sz w:val="20"/>
          <w:szCs w:val="20"/>
        </w:rPr>
        <w:t> : tri des déchets, protection de l’environnement.</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Qualité et traitement des eaux</w:t>
      </w:r>
      <w:r w:rsidRPr="00062340">
        <w:rPr>
          <w:rFonts w:ascii="Calibri" w:eastAsia="Calibri" w:hAnsi="Calibri" w:cs="Calibri"/>
          <w:sz w:val="20"/>
          <w:szCs w:val="20"/>
        </w:rPr>
        <w:t xml:space="preserve"> (purification, désalinisation…) : potabilité de l’eau, techniques d’analyse, protection et gestion de l’eau, station d’épuration.</w:t>
      </w:r>
    </w:p>
    <w:p w:rsidR="00062340" w:rsidRPr="00062340" w:rsidRDefault="00062340" w:rsidP="00062340">
      <w:pPr>
        <w:spacing w:after="0" w:line="240" w:lineRule="auto"/>
        <w:ind w:left="709"/>
        <w:jc w:val="both"/>
        <w:rPr>
          <w:rFonts w:ascii="Calibri" w:eastAsia="Calibri" w:hAnsi="Calibri" w:cs="Calibri"/>
          <w:b/>
          <w:i/>
          <w:sz w:val="20"/>
          <w:szCs w:val="20"/>
        </w:rPr>
      </w:pPr>
      <w:r w:rsidRPr="00062340">
        <w:rPr>
          <w:rFonts w:ascii="Calibri" w:eastAsia="Calibri" w:hAnsi="Calibri" w:cs="Calibri"/>
          <w:b/>
          <w:i/>
          <w:sz w:val="20"/>
          <w:szCs w:val="20"/>
        </w:rPr>
        <w:t xml:space="preserve">L’eau : </w:t>
      </w:r>
      <w:r w:rsidRPr="00062340">
        <w:rPr>
          <w:rFonts w:ascii="Calibri" w:eastAsia="Calibri" w:hAnsi="Calibri" w:cs="Calibri"/>
          <w:sz w:val="20"/>
          <w:szCs w:val="20"/>
        </w:rPr>
        <w:t xml:space="preserve">ressource ; vivant ; </w:t>
      </w:r>
      <w:proofErr w:type="spellStart"/>
      <w:r w:rsidRPr="00062340">
        <w:rPr>
          <w:rFonts w:ascii="Calibri" w:eastAsia="Calibri" w:hAnsi="Calibri" w:cs="Calibri"/>
          <w:sz w:val="20"/>
          <w:szCs w:val="20"/>
        </w:rPr>
        <w:t>exoplanètes</w:t>
      </w:r>
      <w:proofErr w:type="spellEnd"/>
      <w:r w:rsidRPr="00062340">
        <w:rPr>
          <w:rFonts w:ascii="Calibri" w:eastAsia="Calibri" w:hAnsi="Calibri" w:cs="Calibri"/>
          <w:sz w:val="20"/>
          <w:szCs w:val="20"/>
        </w:rPr>
        <w:t> ; formes de vie ; vapeur d’eau et effet de serre naturel ; risques naturels (grêle, inondations…) ; barrages et énergie hydroélectrique.</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b/>
          <w:i/>
          <w:sz w:val="20"/>
          <w:szCs w:val="20"/>
        </w:rPr>
        <w:t>Gestion des ressources naturelles</w:t>
      </w:r>
      <w:r w:rsidRPr="00062340">
        <w:rPr>
          <w:rFonts w:ascii="Calibri" w:eastAsia="Calibri" w:hAnsi="Calibri" w:cs="Calibri"/>
          <w:sz w:val="20"/>
          <w:szCs w:val="20"/>
        </w:rPr>
        <w:t> : gestion et consommation d’eau, d’énergie… ; exploitation des ressources par les êtres humains (eau, matériaux, ressources énergétiques…) ; découverte et utilisation : les rapports à l’eau, aux richesses minières.</w:t>
      </w:r>
    </w:p>
    <w:p w:rsidR="007F1C15" w:rsidRPr="007F1C15" w:rsidRDefault="00062340" w:rsidP="00062340">
      <w:pPr>
        <w:spacing w:after="0" w:line="240" w:lineRule="auto"/>
        <w:jc w:val="both"/>
        <w:rPr>
          <w:rFonts w:ascii="Calibri" w:eastAsia="Calibri" w:hAnsi="Calibri" w:cs="Times New Roman"/>
          <w:sz w:val="20"/>
          <w:szCs w:val="20"/>
        </w:rPr>
      </w:pPr>
      <w:r w:rsidRPr="00062340">
        <w:rPr>
          <w:rFonts w:ascii="Calibri" w:eastAsia="Calibri" w:hAnsi="Calibri" w:cs="Calibri"/>
          <w:b/>
          <w:i/>
          <w:sz w:val="20"/>
          <w:szCs w:val="20"/>
        </w:rPr>
        <w:t>Énergie</w:t>
      </w:r>
      <w:r w:rsidRPr="00062340">
        <w:rPr>
          <w:rFonts w:ascii="Calibri" w:eastAsia="Calibri" w:hAnsi="Calibri" w:cs="Calibri"/>
          <w:sz w:val="20"/>
          <w:szCs w:val="20"/>
        </w:rPr>
        <w:t> : production, consommation, pertes, gaspillage, économie, énergies renouvelables</w:t>
      </w:r>
    </w:p>
    <w:p w:rsidR="007F1C15" w:rsidRPr="007D1879" w:rsidRDefault="007F1C15" w:rsidP="007F1C15">
      <w:pPr>
        <w:spacing w:after="0" w:line="240" w:lineRule="auto"/>
        <w:jc w:val="both"/>
        <w:rPr>
          <w:rFonts w:ascii="Calibri" w:eastAsia="Calibri" w:hAnsi="Calibri" w:cs="Times New Roman"/>
          <w:sz w:val="20"/>
          <w:szCs w:val="20"/>
        </w:rPr>
      </w:pPr>
    </w:p>
    <w:p w:rsidR="00D431F1" w:rsidRDefault="00D431F1" w:rsidP="00D431F1">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 xml:space="preserve">Sciences </w:t>
      </w:r>
      <w:r>
        <w:rPr>
          <w:rFonts w:ascii="Calibri" w:eastAsia="Calibri" w:hAnsi="Calibri" w:cs="Times New Roman"/>
          <w:sz w:val="24"/>
          <w:szCs w:val="24"/>
          <w:u w:val="single"/>
        </w:rPr>
        <w:t>de la</w:t>
      </w:r>
      <w:r w:rsidRPr="007D1879">
        <w:rPr>
          <w:rFonts w:ascii="Calibri" w:eastAsia="Calibri" w:hAnsi="Calibri" w:cs="Times New Roman"/>
          <w:sz w:val="24"/>
          <w:szCs w:val="24"/>
          <w:u w:val="single"/>
        </w:rPr>
        <w:t xml:space="preserve"> vie </w:t>
      </w:r>
      <w:r>
        <w:rPr>
          <w:rFonts w:ascii="Calibri" w:eastAsia="Calibri" w:hAnsi="Calibri" w:cs="Times New Roman"/>
          <w:sz w:val="24"/>
          <w:szCs w:val="24"/>
          <w:u w:val="single"/>
        </w:rPr>
        <w:t>et de la T</w:t>
      </w:r>
      <w:r w:rsidRPr="007D1879">
        <w:rPr>
          <w:rFonts w:ascii="Calibri" w:eastAsia="Calibri" w:hAnsi="Calibri" w:cs="Times New Roman"/>
          <w:sz w:val="24"/>
          <w:szCs w:val="24"/>
          <w:u w:val="single"/>
        </w:rPr>
        <w:t>erre</w:t>
      </w: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la physique-chimie, l’histoire et la géographie, les mathématiques, le français, les langues étrangères et régionales, l’éducation aux médias et à l’information.</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Météorologie et climatologie</w:t>
      </w:r>
      <w:r w:rsidRPr="007428CA">
        <w:rPr>
          <w:rFonts w:ascii="Calibri" w:eastAsia="Calibri" w:hAnsi="Calibri" w:cs="Calibri"/>
          <w:b/>
          <w:sz w:val="20"/>
          <w:szCs w:val="20"/>
        </w:rPr>
        <w:t> </w:t>
      </w:r>
      <w:r w:rsidRPr="007428CA">
        <w:rPr>
          <w:rFonts w:ascii="Calibri" w:eastAsia="Calibri" w:hAnsi="Calibri" w:cs="Calibri"/>
          <w:sz w:val="20"/>
          <w:szCs w:val="20"/>
        </w:rPr>
        <w:t>; mesures de protection, prévention, adaptation ; gestion de risques climatiques sur la santé humaine ; débat sur le changement climatique (de la controverse au consensus) ; notion de prévision ; modalités de réalisation des cartes de prévention et des PPRI des collectivités (Plan Particulier aux risques d’inondation).</w:t>
      </w: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l’histoire et la géographie, la technologie, la physique-chimie, le français, les langues étrangères et régionales, les arts plastiques.</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Les paysages qui m’entourent</w:t>
      </w:r>
      <w:r w:rsidRPr="007428CA">
        <w:rPr>
          <w:rFonts w:ascii="Calibri" w:eastAsia="Calibri" w:hAnsi="Calibri" w:cs="Calibri"/>
          <w:b/>
          <w:sz w:val="20"/>
          <w:szCs w:val="20"/>
        </w:rPr>
        <w:t xml:space="preserve">, </w:t>
      </w:r>
      <w:r w:rsidRPr="007428CA">
        <w:rPr>
          <w:rFonts w:ascii="Calibri" w:eastAsia="Calibri" w:hAnsi="Calibri" w:cs="Calibri"/>
          <w:sz w:val="20"/>
          <w:szCs w:val="20"/>
        </w:rPr>
        <w:t>composantes géologiques et biologiques d’un paysage / composantes naturelles et artificielles ; l’exploitation des ressources par l’être humain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7428CA" w:rsidRPr="007428CA" w:rsidRDefault="007428CA" w:rsidP="007428CA">
      <w:pPr>
        <w:spacing w:after="0" w:line="240" w:lineRule="auto"/>
        <w:jc w:val="both"/>
        <w:rPr>
          <w:rFonts w:ascii="Calibri" w:eastAsia="Calibri" w:hAnsi="Calibri" w:cs="Calibri"/>
          <w:b/>
          <w:sz w:val="12"/>
          <w:szCs w:val="12"/>
          <w:lang w:eastAsia="fr-FR"/>
        </w:rPr>
      </w:pPr>
    </w:p>
    <w:p w:rsidR="007428CA" w:rsidRPr="007428CA" w:rsidRDefault="007428CA" w:rsidP="007428CA">
      <w:pPr>
        <w:numPr>
          <w:ilvl w:val="0"/>
          <w:numId w:val="17"/>
        </w:numPr>
        <w:spacing w:after="0" w:line="240" w:lineRule="auto"/>
        <w:jc w:val="both"/>
        <w:rPr>
          <w:rFonts w:ascii="Calibri" w:eastAsia="Calibri" w:hAnsi="Calibri" w:cs="Calibri"/>
          <w:b/>
          <w:sz w:val="20"/>
          <w:szCs w:val="20"/>
        </w:rPr>
      </w:pPr>
      <w:r w:rsidRPr="007428CA">
        <w:rPr>
          <w:rFonts w:ascii="Calibri" w:eastAsia="Calibri" w:hAnsi="Calibri" w:cs="Calibri"/>
          <w:sz w:val="20"/>
          <w:szCs w:val="20"/>
        </w:rPr>
        <w:t>En lien avec la physique-chimie, la technologie, les langues vivantes, les mathématiques, l’éducation aux médias et à l’information.</w:t>
      </w:r>
      <w:r w:rsidRPr="007428CA">
        <w:rPr>
          <w:rFonts w:ascii="Calibri" w:eastAsia="Calibri" w:hAnsi="Calibri" w:cs="Calibri"/>
          <w:b/>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Énergie, énergies</w:t>
      </w:r>
      <w:r w:rsidRPr="007428CA">
        <w:rPr>
          <w:rFonts w:ascii="Calibri" w:eastAsia="Calibri" w:hAnsi="Calibri" w:cs="Calibri"/>
          <w:b/>
          <w:sz w:val="20"/>
          <w:szCs w:val="20"/>
        </w:rPr>
        <w:t xml:space="preserve">, </w:t>
      </w:r>
      <w:r w:rsidRPr="007428CA">
        <w:rPr>
          <w:rFonts w:ascii="Calibri" w:eastAsia="Calibri" w:hAnsi="Calibri" w:cs="Calibri"/>
          <w:sz w:val="20"/>
          <w:szCs w:val="20"/>
        </w:rPr>
        <w:t>les flux d’énergie sur la Terre et leur exploitation par l’être humain (vents, courants, ondes sismiques, flux géothermique, etc.) ; le transfert d’énergie au sein de la biosphère ; le rapport aux énergies dans les différentes cultures…</w:t>
      </w:r>
    </w:p>
    <w:p w:rsidR="007428CA" w:rsidRPr="007428CA" w:rsidRDefault="007428CA" w:rsidP="007428CA">
      <w:pPr>
        <w:spacing w:after="0" w:line="240" w:lineRule="auto"/>
        <w:ind w:left="360"/>
        <w:jc w:val="both"/>
        <w:rPr>
          <w:rFonts w:ascii="Calibri" w:eastAsia="Calibri" w:hAnsi="Calibri" w:cs="Calibri"/>
          <w:b/>
          <w:sz w:val="12"/>
          <w:szCs w:val="12"/>
        </w:rPr>
      </w:pP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 xml:space="preserve">En lien avec la géographie, les langues vivantes, le français…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Biodiversité,</w:t>
      </w:r>
      <w:r w:rsidRPr="007428CA">
        <w:rPr>
          <w:rFonts w:ascii="Calibri" w:eastAsia="Calibri" w:hAnsi="Calibri" w:cs="Calibri"/>
          <w:b/>
          <w:sz w:val="20"/>
          <w:szCs w:val="20"/>
        </w:rPr>
        <w:t xml:space="preserve"> </w:t>
      </w:r>
      <w:r w:rsidRPr="007428CA">
        <w:rPr>
          <w:rFonts w:ascii="Calibri" w:eastAsia="Calibri" w:hAnsi="Calibri"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7428CA" w:rsidRPr="007428CA" w:rsidRDefault="007428CA" w:rsidP="007428CA">
      <w:pPr>
        <w:numPr>
          <w:ilvl w:val="0"/>
          <w:numId w:val="17"/>
        </w:numPr>
        <w:spacing w:after="0" w:line="240" w:lineRule="auto"/>
        <w:jc w:val="both"/>
        <w:rPr>
          <w:rFonts w:ascii="Calibri" w:eastAsia="Calibri" w:hAnsi="Calibri" w:cs="Calibri"/>
          <w:b/>
          <w:sz w:val="20"/>
          <w:szCs w:val="20"/>
        </w:rPr>
      </w:pPr>
      <w:r w:rsidRPr="007428CA">
        <w:rPr>
          <w:rFonts w:ascii="Calibri" w:eastAsia="Calibri" w:hAnsi="Calibri" w:cs="Calibri"/>
          <w:sz w:val="20"/>
          <w:szCs w:val="20"/>
        </w:rPr>
        <w:t>En lien avec la technologie, la chimie, les mathématiques.</w:t>
      </w:r>
    </w:p>
    <w:p w:rsidR="007F1C15" w:rsidRPr="007F1C15" w:rsidRDefault="007428CA" w:rsidP="007428CA">
      <w:pPr>
        <w:spacing w:after="0" w:line="240" w:lineRule="auto"/>
        <w:jc w:val="both"/>
        <w:rPr>
          <w:rFonts w:ascii="Calibri" w:eastAsia="Calibri" w:hAnsi="Calibri" w:cs="Times New Roman"/>
          <w:sz w:val="20"/>
          <w:szCs w:val="20"/>
        </w:rPr>
      </w:pPr>
      <w:r w:rsidRPr="007428CA">
        <w:rPr>
          <w:rFonts w:ascii="Calibri" w:eastAsia="Calibri" w:hAnsi="Calibri" w:cs="Calibri"/>
          <w:b/>
          <w:i/>
          <w:sz w:val="20"/>
          <w:szCs w:val="20"/>
        </w:rPr>
        <w:t>Biotechnologies</w:t>
      </w:r>
      <w:r w:rsidRPr="007428CA">
        <w:rPr>
          <w:rFonts w:ascii="Calibri" w:eastAsia="Calibri" w:hAnsi="Calibri" w:cs="Calibri"/>
          <w:sz w:val="20"/>
          <w:szCs w:val="20"/>
        </w:rPr>
        <w:t xml:space="preserve">, </w:t>
      </w:r>
      <w:proofErr w:type="spellStart"/>
      <w:r w:rsidRPr="007428CA">
        <w:rPr>
          <w:rFonts w:ascii="Calibri" w:eastAsia="Calibri" w:hAnsi="Calibri" w:cs="Calibri"/>
          <w:sz w:val="20"/>
          <w:szCs w:val="20"/>
        </w:rPr>
        <w:t>biomimétisme</w:t>
      </w:r>
      <w:proofErr w:type="spellEnd"/>
      <w:r w:rsidRPr="007428CA">
        <w:rPr>
          <w:rFonts w:ascii="Calibri" w:eastAsia="Calibri" w:hAnsi="Calibri" w:cs="Calibri"/>
          <w:sz w:val="20"/>
          <w:szCs w:val="20"/>
        </w:rPr>
        <w:t xml:space="preserve"> et innovations technologiques ; réparation du vivant, être humain augmenté ; handicap ; industrie du médicament ; industrie agro-alimentaire ; biotechnologies pour l’environnement (eau, déchets, carburants).</w:t>
      </w:r>
    </w:p>
    <w:p w:rsidR="007F1C15" w:rsidRPr="007D1879" w:rsidRDefault="007F1C15" w:rsidP="007F1C15">
      <w:pPr>
        <w:spacing w:after="0" w:line="240" w:lineRule="auto"/>
        <w:jc w:val="both"/>
        <w:rPr>
          <w:rFonts w:ascii="Calibri" w:eastAsia="Calibri" w:hAnsi="Calibri" w:cs="Times New Roman"/>
          <w:sz w:val="20"/>
          <w:szCs w:val="20"/>
        </w:rPr>
      </w:pPr>
    </w:p>
    <w:p w:rsidR="003828D2" w:rsidRDefault="003828D2">
      <w:pPr>
        <w:rPr>
          <w:rFonts w:ascii="Calibri" w:eastAsia="Calibri" w:hAnsi="Calibri" w:cs="Times New Roman"/>
          <w:sz w:val="24"/>
          <w:szCs w:val="24"/>
          <w:u w:val="single"/>
        </w:rPr>
      </w:pPr>
      <w:r>
        <w:rPr>
          <w:rFonts w:ascii="Calibri" w:eastAsia="Calibri" w:hAnsi="Calibri" w:cs="Times New Roman"/>
          <w:sz w:val="24"/>
          <w:szCs w:val="24"/>
          <w:u w:val="single"/>
        </w:rPr>
        <w:br w:type="page"/>
      </w: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lastRenderedPageBreak/>
        <w:t>Technologie</w:t>
      </w:r>
    </w:p>
    <w:p w:rsidR="007428CA" w:rsidRPr="007428CA" w:rsidRDefault="007428CA" w:rsidP="007428CA">
      <w:pPr>
        <w:numPr>
          <w:ilvl w:val="0"/>
          <w:numId w:val="20"/>
        </w:numPr>
        <w:spacing w:after="0" w:line="240" w:lineRule="auto"/>
        <w:jc w:val="both"/>
        <w:rPr>
          <w:rFonts w:ascii="Calibri" w:eastAsia="Calibri" w:hAnsi="Calibri" w:cs="Times New Roman"/>
          <w:sz w:val="20"/>
          <w:szCs w:val="20"/>
        </w:rPr>
      </w:pPr>
      <w:r w:rsidRPr="007428CA">
        <w:rPr>
          <w:rFonts w:ascii="Calibri" w:eastAsia="Calibri" w:hAnsi="Calibri" w:cs="Calibri"/>
          <w:sz w:val="20"/>
          <w:szCs w:val="20"/>
        </w:rPr>
        <w:t xml:space="preserve">Avec l’histoire et la géographie, les sciences physiques, les mathématiques, des travaux peuvent être conduits sur les thèmes suivants : </w:t>
      </w:r>
      <w:r w:rsidRPr="007428CA">
        <w:rPr>
          <w:rFonts w:ascii="Calibri" w:eastAsia="Calibri" w:hAnsi="Calibri" w:cs="Times New Roman"/>
          <w:sz w:val="20"/>
          <w:szCs w:val="20"/>
        </w:rPr>
        <w:t>habitat, architecture, urbanisme ou transports en ville ; des ressources limitées, à gérer et à renouveler ; la f</w:t>
      </w:r>
      <w:r w:rsidRPr="007428CA">
        <w:rPr>
          <w:rFonts w:ascii="Calibri" w:eastAsia="Calibri" w:hAnsi="Calibri" w:cs="Calibri"/>
          <w:sz w:val="20"/>
          <w:szCs w:val="20"/>
        </w:rPr>
        <w:t>abrication de systèmes d’énergie renouvelable ; le r</w:t>
      </w:r>
      <w:r w:rsidRPr="007428CA">
        <w:rPr>
          <w:rFonts w:ascii="Calibri" w:eastAsia="Times" w:hAnsi="Calibri" w:cs="Calibri"/>
          <w:sz w:val="20"/>
          <w:szCs w:val="20"/>
          <w:lang w:eastAsia="fr-FR"/>
        </w:rPr>
        <w:t>ecyclage des matériaux.</w:t>
      </w:r>
    </w:p>
    <w:p w:rsidR="007F1C15" w:rsidRPr="007F1C15" w:rsidRDefault="007F1C15" w:rsidP="007F1C15">
      <w:pPr>
        <w:spacing w:after="0" w:line="240" w:lineRule="auto"/>
        <w:jc w:val="both"/>
        <w:rPr>
          <w:rFonts w:ascii="Calibri" w:eastAsia="Calibri" w:hAnsi="Calibri" w:cs="Times New Roman"/>
          <w:sz w:val="20"/>
          <w:szCs w:val="20"/>
        </w:rPr>
      </w:pP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Mathématiques</w:t>
      </w:r>
    </w:p>
    <w:p w:rsidR="007428CA" w:rsidRPr="007428CA" w:rsidRDefault="007428CA" w:rsidP="007428CA">
      <w:pPr>
        <w:numPr>
          <w:ilvl w:val="0"/>
          <w:numId w:val="22"/>
        </w:numPr>
        <w:spacing w:after="0" w:line="240" w:lineRule="auto"/>
        <w:jc w:val="both"/>
        <w:rPr>
          <w:rFonts w:ascii="Calibri" w:eastAsia="Calibri" w:hAnsi="Calibri" w:cs="Calibri"/>
          <w:b/>
          <w:i/>
          <w:sz w:val="20"/>
          <w:szCs w:val="20"/>
        </w:rPr>
      </w:pPr>
      <w:r w:rsidRPr="007428CA">
        <w:rPr>
          <w:rFonts w:ascii="Calibri" w:eastAsia="Calibri" w:hAnsi="Calibri" w:cs="Calibri"/>
          <w:sz w:val="20"/>
          <w:szCs w:val="20"/>
        </w:rPr>
        <w:t>En lien avec la géographie, la technologie, les sciences de la vie et de la Terre.</w:t>
      </w:r>
      <w:r w:rsidRPr="007428CA">
        <w:rPr>
          <w:rFonts w:ascii="Calibri" w:eastAsia="Calibri" w:hAnsi="Calibri" w:cs="Calibri"/>
          <w:b/>
          <w: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L’aménagement du territoire</w:t>
      </w:r>
      <w:r w:rsidRPr="007428CA">
        <w:rPr>
          <w:rFonts w:ascii="Calibri" w:eastAsia="Calibri" w:hAnsi="Calibri" w:cs="Calibri"/>
          <w:sz w:val="20"/>
          <w:szCs w:val="20"/>
        </w:rPr>
        <w:t xml:space="preserve">. </w:t>
      </w:r>
    </w:p>
    <w:p w:rsidR="007428CA" w:rsidRPr="007428CA" w:rsidRDefault="007428CA" w:rsidP="007428CA">
      <w:pPr>
        <w:spacing w:after="0" w:line="240" w:lineRule="auto"/>
        <w:ind w:left="348"/>
        <w:jc w:val="both"/>
        <w:rPr>
          <w:rFonts w:ascii="Calibri" w:eastAsia="Calibri" w:hAnsi="Calibri" w:cs="Calibri"/>
          <w:sz w:val="20"/>
          <w:szCs w:val="20"/>
        </w:rPr>
      </w:pPr>
      <w:r w:rsidRPr="007428CA">
        <w:rPr>
          <w:rFonts w:ascii="Calibri" w:eastAsia="Calibri" w:hAnsi="Calibri" w:cs="Calibri"/>
          <w:sz w:val="20"/>
          <w:szCs w:val="20"/>
        </w:rPr>
        <w:t>Cartes ; réduction, agrandissement.</w:t>
      </w:r>
    </w:p>
    <w:p w:rsidR="007428CA" w:rsidRPr="007428CA" w:rsidRDefault="007428CA" w:rsidP="007428CA">
      <w:pPr>
        <w:numPr>
          <w:ilvl w:val="0"/>
          <w:numId w:val="22"/>
        </w:numPr>
        <w:spacing w:after="0" w:line="240" w:lineRule="auto"/>
        <w:jc w:val="both"/>
        <w:rPr>
          <w:rFonts w:ascii="Calibri" w:eastAsia="Calibri" w:hAnsi="Calibri" w:cs="Calibri"/>
          <w:b/>
          <w:i/>
          <w:sz w:val="20"/>
          <w:szCs w:val="20"/>
        </w:rPr>
      </w:pPr>
      <w:r w:rsidRPr="007428CA">
        <w:rPr>
          <w:rFonts w:ascii="Calibri" w:eastAsia="Calibri" w:hAnsi="Calibri" w:cs="Calibri"/>
          <w:sz w:val="20"/>
          <w:szCs w:val="20"/>
        </w:rPr>
        <w:t>En lien avec la physique-chimie, les sciences de la vie et de la Terre, l’histoire et la géographie, le français, les langues vivantes étrangères et régionales, l’éducation aux médias et à l’information.</w:t>
      </w:r>
      <w:r w:rsidRPr="007428CA">
        <w:rPr>
          <w:rFonts w:ascii="Calibri" w:eastAsia="Calibri" w:hAnsi="Calibri" w:cs="Calibri"/>
          <w:b/>
          <w: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Les phénomènes météorologiques et climatiques</w:t>
      </w:r>
      <w:r w:rsidRPr="007428CA">
        <w:rPr>
          <w:rFonts w:ascii="Calibri" w:eastAsia="Calibri" w:hAnsi="Calibri" w:cs="Calibri"/>
          <w:sz w:val="20"/>
          <w:szCs w:val="20"/>
        </w:rPr>
        <w:t>.</w:t>
      </w:r>
    </w:p>
    <w:p w:rsidR="007428CA" w:rsidRPr="007428CA" w:rsidRDefault="007428CA" w:rsidP="007428CA">
      <w:pPr>
        <w:spacing w:after="0" w:line="240" w:lineRule="auto"/>
        <w:ind w:left="348"/>
        <w:jc w:val="both"/>
        <w:rPr>
          <w:rFonts w:ascii="Calibri" w:eastAsia="Calibri" w:hAnsi="Calibri" w:cs="Calibri"/>
          <w:sz w:val="20"/>
          <w:szCs w:val="20"/>
        </w:rPr>
      </w:pPr>
      <w:r w:rsidRPr="007428CA">
        <w:rPr>
          <w:rFonts w:ascii="Calibri" w:eastAsia="Calibri" w:hAnsi="Calibri" w:cs="Calibri"/>
          <w:sz w:val="20"/>
          <w:szCs w:val="20"/>
        </w:rPr>
        <w:t>Différentes échelles de temps ; statistiques.</w:t>
      </w:r>
    </w:p>
    <w:p w:rsidR="007428CA" w:rsidRPr="007428CA" w:rsidRDefault="007428CA" w:rsidP="007428CA">
      <w:pPr>
        <w:numPr>
          <w:ilvl w:val="0"/>
          <w:numId w:val="22"/>
        </w:numPr>
        <w:spacing w:after="0" w:line="240" w:lineRule="auto"/>
        <w:jc w:val="both"/>
        <w:rPr>
          <w:rFonts w:ascii="Calibri" w:eastAsia="Calibri" w:hAnsi="Calibri" w:cs="Calibri"/>
          <w:b/>
          <w:i/>
          <w:sz w:val="20"/>
          <w:szCs w:val="20"/>
        </w:rPr>
      </w:pPr>
      <w:r w:rsidRPr="007428CA">
        <w:rPr>
          <w:rFonts w:ascii="Calibri" w:eastAsia="Calibri" w:hAnsi="Calibri" w:cs="Calibri"/>
          <w:sz w:val="20"/>
          <w:szCs w:val="20"/>
        </w:rPr>
        <w:t>En lien avec la physique-chimie, les sciences de la vie et de la Terre, l’histoire et la géographie.</w:t>
      </w:r>
      <w:r w:rsidRPr="007428CA">
        <w:rPr>
          <w:rFonts w:ascii="Calibri" w:eastAsia="Calibri" w:hAnsi="Calibri" w:cs="Calibri"/>
          <w:b/>
          <w: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Gestion des ressources naturelles</w:t>
      </w:r>
      <w:r w:rsidRPr="007428CA">
        <w:rPr>
          <w:rFonts w:ascii="Calibri" w:eastAsia="Calibri" w:hAnsi="Calibri" w:cs="Calibri"/>
          <w:sz w:val="20"/>
          <w:szCs w:val="20"/>
        </w:rPr>
        <w:t>.</w:t>
      </w:r>
      <w:r w:rsidRPr="007428CA">
        <w:rPr>
          <w:rFonts w:ascii="Calibri" w:eastAsia="Calibri" w:hAnsi="Calibri" w:cs="Calibri"/>
          <w:b/>
          <w: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sz w:val="20"/>
          <w:szCs w:val="20"/>
        </w:rPr>
        <w:t>Calcul de consommation d’eau, d’énergie… ; prix d'extraction, de production, de marché ;  grandeurs quotient et grandeurs produit.</w:t>
      </w:r>
    </w:p>
    <w:p w:rsidR="007D1879" w:rsidRPr="007D1879" w:rsidRDefault="007D1879" w:rsidP="00C8714D">
      <w:pPr>
        <w:spacing w:after="0" w:line="240" w:lineRule="auto"/>
        <w:ind w:left="360"/>
        <w:jc w:val="both"/>
        <w:rPr>
          <w:rFonts w:eastAsia="Times New Roman" w:cs="ArialMT"/>
          <w:color w:val="000000"/>
          <w:sz w:val="20"/>
          <w:szCs w:val="20"/>
        </w:rPr>
      </w:pPr>
    </w:p>
    <w:p w:rsidR="00C8714D" w:rsidRDefault="00C8714D">
      <w:pPr>
        <w:rPr>
          <w:rFonts w:eastAsia="Times New Roman" w:cs="ArialMT"/>
          <w:b/>
          <w:color w:val="000000"/>
          <w:sz w:val="24"/>
          <w:szCs w:val="24"/>
          <w:lang w:val="x-none"/>
        </w:rPr>
      </w:pPr>
      <w:r>
        <w:rPr>
          <w:rFonts w:eastAsia="Times New Roman" w:cs="ArialMT"/>
          <w:b/>
          <w:color w:val="000000"/>
          <w:sz w:val="24"/>
          <w:szCs w:val="24"/>
          <w:lang w:val="x-none"/>
        </w:rPr>
        <w:br w:type="page"/>
      </w:r>
    </w:p>
    <w:p w:rsidR="007D1879" w:rsidRPr="007F1C15" w:rsidRDefault="007D1879" w:rsidP="007F1C15">
      <w:pPr>
        <w:pBdr>
          <w:top w:val="single" w:sz="18" w:space="1" w:color="auto"/>
          <w:bottom w:val="single" w:sz="18" w:space="1" w:color="auto"/>
        </w:pBdr>
        <w:autoSpaceDE w:val="0"/>
        <w:autoSpaceDN w:val="0"/>
        <w:adjustRightInd w:val="0"/>
        <w:snapToGrid w:val="0"/>
        <w:spacing w:after="0" w:line="240" w:lineRule="auto"/>
        <w:rPr>
          <w:rFonts w:eastAsia="Times New Roman" w:cs="ArialMT"/>
          <w:b/>
          <w:color w:val="000000"/>
          <w:sz w:val="24"/>
          <w:szCs w:val="24"/>
        </w:rPr>
      </w:pPr>
      <w:r w:rsidRPr="007F1C15">
        <w:rPr>
          <w:rFonts w:eastAsia="Times New Roman" w:cs="ArialMT"/>
          <w:b/>
          <w:color w:val="000000"/>
          <w:sz w:val="24"/>
          <w:szCs w:val="24"/>
          <w:lang w:val="x-none"/>
        </w:rPr>
        <w:lastRenderedPageBreak/>
        <w:t>Information, communication, citoyenneté</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Français</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 xml:space="preserve">: </w:t>
      </w:r>
      <w:r w:rsidRPr="00334348">
        <w:rPr>
          <w:rFonts w:ascii="Calibri" w:eastAsia="Calibri" w:hAnsi="Calibri"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 xml:space="preserve">: </w:t>
      </w:r>
      <w:r w:rsidRPr="00334348">
        <w:rPr>
          <w:rFonts w:ascii="Calibri" w:eastAsia="Calibri" w:hAnsi="Calibri" w:cs="Calibri"/>
          <w:iCs/>
          <w:sz w:val="20"/>
          <w:szCs w:val="20"/>
          <w:lang w:eastAsia="ar-SA"/>
        </w:rPr>
        <w:t>Écriture de « carnets de bord ou de voyage » réel ou fictif, éventuellement sous forme de blog, en utilisant les informations historiques. Exposés oraux ou théâtralisation.</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 xml:space="preserve">: </w:t>
      </w:r>
      <w:r w:rsidRPr="00334348">
        <w:rPr>
          <w:rFonts w:ascii="Calibri" w:eastAsia="Calibri" w:hAnsi="Calibri" w:cs="Calibri"/>
          <w:iCs/>
          <w:sz w:val="20"/>
          <w:szCs w:val="20"/>
          <w:lang w:eastAsia="ar-SA"/>
        </w:rPr>
        <w:t>Étude de contes orientaux (</w:t>
      </w:r>
      <w:r w:rsidRPr="00334348">
        <w:rPr>
          <w:rFonts w:ascii="Calibri" w:eastAsia="Calibri" w:hAnsi="Calibri" w:cs="Calibri"/>
          <w:i/>
          <w:iCs/>
          <w:sz w:val="20"/>
          <w:szCs w:val="20"/>
          <w:lang w:eastAsia="ar-SA"/>
        </w:rPr>
        <w:t>Les Mille et Une Nuits</w:t>
      </w:r>
      <w:r w:rsidRPr="00334348">
        <w:rPr>
          <w:rFonts w:ascii="Calibri" w:eastAsia="Calibri" w:hAnsi="Calibri" w:cs="Calibri"/>
          <w:iCs/>
          <w:sz w:val="20"/>
          <w:szCs w:val="20"/>
          <w:lang w:eastAsia="ar-SA"/>
        </w:rPr>
        <w:t xml:space="preserve">) en lien avec l’étude de la civilisation islamique. Entre réalisme et fantaisie fictionnelle. Utilisation des informations historiques et des thèmes d'histoire des arts. </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 xml:space="preserve">: </w:t>
      </w:r>
      <w:r w:rsidRPr="00334348">
        <w:rPr>
          <w:rFonts w:ascii="Calibri" w:eastAsia="Calibri" w:hAnsi="Calibri" w:cs="Calibri"/>
          <w:iCs/>
          <w:sz w:val="20"/>
          <w:szCs w:val="20"/>
          <w:lang w:eastAsia="ar-SA"/>
        </w:rPr>
        <w:t>Le rôle « passeur » des textes antiques de la civilisation arabe au Moyen Âge.</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4</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w:t>
      </w:r>
      <w:r w:rsidRPr="00334348">
        <w:rPr>
          <w:rFonts w:ascii="Calibri" w:eastAsia="Calibri" w:hAnsi="Calibri"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(éducation aux médias et à l’information). La présence permanente de l’Antiquité (opéras, tableaux, sculptures) dans les arts du XVII</w:t>
      </w:r>
      <w:r w:rsidRPr="00334348">
        <w:rPr>
          <w:rFonts w:ascii="Calibri" w:eastAsia="Calibri" w:hAnsi="Calibri" w:cs="Calibri"/>
          <w:iCs/>
          <w:sz w:val="20"/>
          <w:szCs w:val="20"/>
          <w:vertAlign w:val="superscript"/>
          <w:lang w:eastAsia="ar-SA"/>
        </w:rPr>
        <w:t>e</w:t>
      </w:r>
      <w:r w:rsidRPr="00334348">
        <w:rPr>
          <w:rFonts w:ascii="Calibri" w:eastAsia="Calibri" w:hAnsi="Calibri" w:cs="Calibri"/>
          <w:iCs/>
          <w:sz w:val="20"/>
          <w:szCs w:val="20"/>
          <w:lang w:eastAsia="ar-SA"/>
        </w:rPr>
        <w:t xml:space="preserve"> siècle à la Révolution et l'Empire.</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4</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xml:space="preserve"> : </w:t>
      </w:r>
      <w:r w:rsidRPr="00334348">
        <w:rPr>
          <w:rFonts w:ascii="Calibri" w:eastAsia="Calibri" w:hAnsi="Calibri" w:cs="Calibri"/>
          <w:iCs/>
          <w:sz w:val="20"/>
          <w:szCs w:val="20"/>
          <w:lang w:eastAsia="ar-SA"/>
        </w:rPr>
        <w:t xml:space="preserve">Travail autour de la Révolution française. Projet de construction de personnages, avec leur point de vue exprimé sous formes </w:t>
      </w:r>
      <w:proofErr w:type="gramStart"/>
      <w:r w:rsidRPr="00334348">
        <w:rPr>
          <w:rFonts w:ascii="Calibri" w:eastAsia="Calibri" w:hAnsi="Calibri" w:cs="Calibri"/>
          <w:iCs/>
          <w:sz w:val="20"/>
          <w:szCs w:val="20"/>
          <w:lang w:eastAsia="ar-SA"/>
        </w:rPr>
        <w:t>diverses (correspondance, écrits</w:t>
      </w:r>
      <w:proofErr w:type="gramEnd"/>
      <w:r w:rsidRPr="00334348">
        <w:rPr>
          <w:rFonts w:ascii="Calibri" w:eastAsia="Calibri" w:hAnsi="Calibri" w:cs="Calibri"/>
          <w:iCs/>
          <w:sz w:val="20"/>
          <w:szCs w:val="20"/>
          <w:lang w:eastAsia="ar-SA"/>
        </w:rPr>
        <w:t xml:space="preserve"> à la première personne, art oratoire…). Référence possible aux héros de l’Antiquité. </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4</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xml:space="preserve"> : </w:t>
      </w:r>
      <w:r w:rsidRPr="00334348">
        <w:rPr>
          <w:rFonts w:ascii="Calibri" w:eastAsia="Calibri" w:hAnsi="Calibri" w:cs="Calibri"/>
          <w:iCs/>
          <w:sz w:val="20"/>
          <w:szCs w:val="20"/>
          <w:lang w:eastAsia="ar-SA"/>
        </w:rPr>
        <w:t>Recherches sur la devise de la République et sur les origines des déclarations des droits en vue d'une exposition.</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4</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xml:space="preserve"> : </w:t>
      </w:r>
      <w:r w:rsidRPr="00334348">
        <w:rPr>
          <w:rFonts w:ascii="Calibri" w:eastAsia="Calibri" w:hAnsi="Calibri" w:cs="Calibri"/>
          <w:iCs/>
          <w:sz w:val="20"/>
          <w:szCs w:val="20"/>
          <w:lang w:eastAsia="ar-SA"/>
        </w:rPr>
        <w:t>La société française au XIX</w:t>
      </w:r>
      <w:r w:rsidRPr="00334348">
        <w:rPr>
          <w:rFonts w:ascii="Calibri" w:eastAsia="Calibri" w:hAnsi="Calibri" w:cs="Calibri"/>
          <w:iCs/>
          <w:sz w:val="20"/>
          <w:szCs w:val="20"/>
          <w:vertAlign w:val="superscript"/>
          <w:lang w:eastAsia="ar-SA"/>
        </w:rPr>
        <w:t>e</w:t>
      </w:r>
      <w:r w:rsidRPr="00334348">
        <w:rPr>
          <w:rFonts w:ascii="Calibri" w:eastAsia="Calibri" w:hAnsi="Calibri" w:cs="Calibri"/>
          <w:iCs/>
          <w:sz w:val="20"/>
          <w:szCs w:val="20"/>
          <w:lang w:eastAsia="ar-SA"/>
        </w:rPr>
        <w:t xml:space="preserve"> siècle à travers la littérature (bourgeoisie, paysannerie, peuple des villes) : Hugo, Zola, Maupassant… Écriture d’articles de journaux imaginaires, interviews fictives d’écrivains… Procès imaginaires.</w:t>
      </w:r>
    </w:p>
    <w:p w:rsidR="00334348" w:rsidRPr="00334348" w:rsidRDefault="00334348" w:rsidP="00334348">
      <w:pPr>
        <w:numPr>
          <w:ilvl w:val="0"/>
          <w:numId w:val="26"/>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3</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 L</w:t>
      </w:r>
      <w:r w:rsidRPr="00334348">
        <w:rPr>
          <w:rFonts w:ascii="Calibri" w:eastAsia="Calibri" w:hAnsi="Calibri" w:cs="Calibri"/>
          <w:iCs/>
          <w:sz w:val="20"/>
          <w:szCs w:val="20"/>
          <w:lang w:eastAsia="ar-SA"/>
        </w:rPr>
        <w:t>a littérature et les régimes totalitaires (entre réalisme et métaphores).</w:t>
      </w:r>
    </w:p>
    <w:p w:rsidR="00334348" w:rsidRPr="00334348" w:rsidRDefault="00334348" w:rsidP="00334348">
      <w:pPr>
        <w:numPr>
          <w:ilvl w:val="0"/>
          <w:numId w:val="26"/>
        </w:numPr>
        <w:suppressAutoHyphens/>
        <w:spacing w:after="0" w:line="240" w:lineRule="auto"/>
        <w:jc w:val="both"/>
        <w:rPr>
          <w:rFonts w:ascii="Calibri" w:eastAsia="Calibri" w:hAnsi="Calibri" w:cs="Calibri"/>
          <w:sz w:val="20"/>
          <w:szCs w:val="20"/>
          <w:lang w:eastAsia="ar-SA"/>
        </w:rPr>
      </w:pPr>
      <w:r w:rsidRPr="00334348">
        <w:rPr>
          <w:rFonts w:ascii="Calibri" w:eastAsia="Calibri" w:hAnsi="Calibri" w:cs="Calibri"/>
          <w:bCs/>
          <w:sz w:val="20"/>
          <w:szCs w:val="20"/>
          <w:lang w:eastAsia="ar-SA"/>
        </w:rPr>
        <w:t>3</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xml:space="preserve"> : </w:t>
      </w:r>
      <w:r w:rsidRPr="00334348">
        <w:rPr>
          <w:rFonts w:ascii="Calibri" w:eastAsia="Calibri" w:hAnsi="Calibri" w:cs="Calibri"/>
          <w:iCs/>
          <w:sz w:val="20"/>
          <w:szCs w:val="20"/>
          <w:lang w:eastAsia="ar-SA"/>
        </w:rPr>
        <w:t>Les deux guerres mondiales et la littérature : poésie engagée, résistance (avec ouvertures sur le présent), fabrication d'une anthologie poétique, mise en voix et mise en scène…</w:t>
      </w:r>
    </w:p>
    <w:p w:rsidR="00334348" w:rsidRPr="00E6451E" w:rsidRDefault="00334348" w:rsidP="00334348">
      <w:pPr>
        <w:numPr>
          <w:ilvl w:val="0"/>
          <w:numId w:val="26"/>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334348" w:rsidRPr="00E6451E" w:rsidRDefault="00334348" w:rsidP="00334348">
      <w:pPr>
        <w:numPr>
          <w:ilvl w:val="0"/>
          <w:numId w:val="26"/>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334348" w:rsidRPr="00E6451E" w:rsidRDefault="00334348" w:rsidP="00334348">
      <w:pPr>
        <w:numPr>
          <w:ilvl w:val="0"/>
          <w:numId w:val="26"/>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334348" w:rsidRPr="00E6451E" w:rsidRDefault="00334348" w:rsidP="00334348">
      <w:pPr>
        <w:numPr>
          <w:ilvl w:val="0"/>
          <w:numId w:val="26"/>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334348" w:rsidRPr="00E6451E" w:rsidRDefault="00334348" w:rsidP="00334348">
      <w:pPr>
        <w:numPr>
          <w:ilvl w:val="0"/>
          <w:numId w:val="26"/>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334348" w:rsidRPr="00E6451E" w:rsidRDefault="00334348" w:rsidP="00334348">
      <w:pPr>
        <w:numPr>
          <w:ilvl w:val="0"/>
          <w:numId w:val="26"/>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334348" w:rsidRPr="00E6451E" w:rsidRDefault="00334348" w:rsidP="00334348">
      <w:pPr>
        <w:numPr>
          <w:ilvl w:val="0"/>
          <w:numId w:val="26"/>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334348" w:rsidRPr="00E6451E" w:rsidRDefault="00334348" w:rsidP="00334348">
      <w:pPr>
        <w:numPr>
          <w:ilvl w:val="0"/>
          <w:numId w:val="26"/>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334348" w:rsidRPr="00E6451E" w:rsidRDefault="00334348" w:rsidP="00334348">
      <w:pPr>
        <w:numPr>
          <w:ilvl w:val="0"/>
          <w:numId w:val="26"/>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334348" w:rsidRPr="00E6451E" w:rsidRDefault="00334348" w:rsidP="00334348">
      <w:pPr>
        <w:numPr>
          <w:ilvl w:val="0"/>
          <w:numId w:val="26"/>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334348" w:rsidRPr="00E6451E" w:rsidRDefault="00334348" w:rsidP="00334348">
      <w:pPr>
        <w:numPr>
          <w:ilvl w:val="0"/>
          <w:numId w:val="26"/>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334348" w:rsidRPr="00FB3242" w:rsidRDefault="00334348" w:rsidP="00334348">
      <w:pPr>
        <w:numPr>
          <w:ilvl w:val="0"/>
          <w:numId w:val="26"/>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Langues vivantes étrangères et régionales</w:t>
      </w:r>
    </w:p>
    <w:p w:rsidR="00334348" w:rsidRPr="00334348" w:rsidRDefault="00334348" w:rsidP="00334348">
      <w:pPr>
        <w:numPr>
          <w:ilvl w:val="0"/>
          <w:numId w:val="29"/>
        </w:numPr>
        <w:spacing w:after="0" w:line="240" w:lineRule="auto"/>
        <w:jc w:val="both"/>
        <w:rPr>
          <w:rFonts w:ascii="Calibri" w:eastAsia="Calibri" w:hAnsi="Calibri" w:cs="Calibri"/>
          <w:sz w:val="20"/>
          <w:szCs w:val="20"/>
        </w:rPr>
      </w:pPr>
      <w:r w:rsidRPr="00334348">
        <w:rPr>
          <w:rFonts w:ascii="Calibri" w:eastAsia="Calibri" w:hAnsi="Calibri" w:cs="Calibri"/>
          <w:sz w:val="20"/>
          <w:szCs w:val="20"/>
        </w:rPr>
        <w:t xml:space="preserve">En lien avec l’enseignement moral et civique, le français, l’histoire et la géographie, en enseignement moral et civique. </w:t>
      </w:r>
    </w:p>
    <w:p w:rsidR="00334348" w:rsidRPr="00334348" w:rsidRDefault="00334348" w:rsidP="00334348">
      <w:pPr>
        <w:spacing w:after="0" w:line="240" w:lineRule="auto"/>
        <w:ind w:left="360"/>
        <w:jc w:val="both"/>
        <w:rPr>
          <w:rFonts w:ascii="Calibri" w:eastAsia="Calibri" w:hAnsi="Calibri" w:cs="Calibri"/>
          <w:sz w:val="20"/>
          <w:szCs w:val="20"/>
        </w:rPr>
      </w:pPr>
      <w:r w:rsidRPr="00334348">
        <w:rPr>
          <w:rFonts w:ascii="Calibri" w:eastAsia="Calibri" w:hAnsi="Calibri" w:cs="Calibri"/>
          <w:b/>
          <w:i/>
          <w:sz w:val="20"/>
          <w:szCs w:val="20"/>
        </w:rPr>
        <w:t xml:space="preserve">Observer, comparer, débattre, </w:t>
      </w:r>
      <w:r w:rsidRPr="00334348">
        <w:rPr>
          <w:rFonts w:ascii="Calibri" w:eastAsia="Calibri" w:hAnsi="Calibri" w:cs="Calibri"/>
          <w:i/>
          <w:sz w:val="20"/>
          <w:szCs w:val="20"/>
        </w:rPr>
        <w:t>sur les s</w:t>
      </w:r>
      <w:r w:rsidRPr="00334348">
        <w:rPr>
          <w:rFonts w:ascii="Calibri" w:eastAsia="Calibri" w:hAnsi="Calibri" w:cs="Calibri"/>
          <w:sz w:val="20"/>
          <w:szCs w:val="20"/>
        </w:rPr>
        <w:t xml:space="preserve">ystèmes scolaires, climat scolaire, bien-être au collège, lutte contre le harcèlement, stéréotypes. </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lastRenderedPageBreak/>
        <w:t>Arts plastiques</w:t>
      </w:r>
    </w:p>
    <w:p w:rsidR="00AD1F5E" w:rsidRPr="00AD1F5E" w:rsidRDefault="00AD1F5E" w:rsidP="00C8714D">
      <w:p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En lien avec le français, la technologie.</w:t>
      </w:r>
    </w:p>
    <w:p w:rsidR="00AD1F5E" w:rsidRPr="00AD1F5E" w:rsidRDefault="00AD1F5E" w:rsidP="00AD1F5E">
      <w:pPr>
        <w:numPr>
          <w:ilvl w:val="0"/>
          <w:numId w:val="1"/>
        </w:numPr>
        <w:spacing w:after="0" w:line="240" w:lineRule="auto"/>
        <w:jc w:val="both"/>
        <w:rPr>
          <w:rFonts w:ascii="Calibri" w:eastAsia="Calibri" w:hAnsi="Calibri" w:cs="Calibri"/>
          <w:sz w:val="20"/>
          <w:szCs w:val="20"/>
        </w:rPr>
      </w:pPr>
      <w:r w:rsidRPr="00AD1F5E">
        <w:rPr>
          <w:rFonts w:ascii="Calibri" w:eastAsia="Calibri" w:hAnsi="Calibri" w:cs="Calibri"/>
          <w:sz w:val="20"/>
          <w:szCs w:val="20"/>
        </w:rPr>
        <w:t>La conception, la production et la diffusion de l’œuvre plastique à l’ère du numérique. </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Education musicale</w:t>
      </w:r>
    </w:p>
    <w:p w:rsidR="00AB0333" w:rsidRPr="001B0B56" w:rsidRDefault="00AB0333" w:rsidP="00C8714D">
      <w:pPr>
        <w:pStyle w:val="Corps"/>
        <w:jc w:val="both"/>
        <w:rPr>
          <w:rFonts w:ascii="Calibri" w:eastAsia="Calibri" w:hAnsi="Calibri" w:cs="Calibri"/>
          <w:sz w:val="20"/>
          <w:szCs w:val="20"/>
        </w:rPr>
      </w:pPr>
      <w:r w:rsidRPr="001B0B56">
        <w:rPr>
          <w:rFonts w:ascii="Calibri" w:eastAsia="Calibri" w:hAnsi="Calibri" w:cs="Calibri"/>
          <w:sz w:val="20"/>
          <w:szCs w:val="20"/>
        </w:rPr>
        <w:t xml:space="preserve">En lien avec la technologie, la physique-chimie, les mathématiques, le français, les arts plastiques. </w:t>
      </w:r>
    </w:p>
    <w:p w:rsidR="00AB0333" w:rsidRPr="001B0B56" w:rsidRDefault="00AB0333" w:rsidP="00AB0333">
      <w:pPr>
        <w:pStyle w:val="Corps"/>
        <w:numPr>
          <w:ilvl w:val="0"/>
          <w:numId w:val="4"/>
        </w:numPr>
        <w:jc w:val="both"/>
        <w:rPr>
          <w:rFonts w:ascii="Calibri" w:eastAsia="Calibri" w:hAnsi="Calibri" w:cs="Calibri"/>
          <w:sz w:val="20"/>
          <w:szCs w:val="20"/>
        </w:rPr>
      </w:pPr>
      <w:r w:rsidRPr="001B0B56">
        <w:rPr>
          <w:rFonts w:ascii="Calibri" w:eastAsia="Calibri" w:hAnsi="Calibri" w:cs="Calibri"/>
          <w:sz w:val="20"/>
          <w:szCs w:val="20"/>
        </w:rPr>
        <w:t>L’impact des technologies et du numérique sur notre rapport à l’art ; aux sons, à la musique ; à l’information.</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des arts</w:t>
      </w:r>
    </w:p>
    <w:p w:rsidR="00AB0333" w:rsidRPr="00AB0333" w:rsidRDefault="00AB0333" w:rsidP="00AB0333">
      <w:pPr>
        <w:numPr>
          <w:ilvl w:val="0"/>
          <w:numId w:val="1"/>
        </w:numPr>
        <w:spacing w:after="0" w:line="240" w:lineRule="auto"/>
        <w:jc w:val="both"/>
        <w:rPr>
          <w:rFonts w:ascii="Calibri" w:eastAsia="Calibri" w:hAnsi="Calibri" w:cs="Calibri"/>
          <w:sz w:val="20"/>
          <w:szCs w:val="20"/>
        </w:rPr>
      </w:pPr>
      <w:r w:rsidRPr="00AB0333">
        <w:rPr>
          <w:rFonts w:ascii="Calibri" w:eastAsia="Calibri" w:hAnsi="Calibri" w:cs="Calibri"/>
          <w:sz w:val="20"/>
          <w:szCs w:val="20"/>
        </w:rPr>
        <w:t>à la thématique « Information, communication, citoyenneté », les nombreux objets d’étude portant sur les liens entre histoire des arts et histoire politique et sociale, mais aussi sur la diffusion ;</w:t>
      </w: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4"/>
        <w:gridCol w:w="2705"/>
      </w:tblGrid>
      <w:tr w:rsidR="00AB0333" w:rsidRPr="00AB0333" w:rsidTr="002D6DF9">
        <w:trPr>
          <w:trHeight w:val="2044"/>
        </w:trPr>
        <w:tc>
          <w:tcPr>
            <w:tcW w:w="77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1 : Les mythes fondateurs et leur illustration.</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2 : La question de l’image entre Orient et Occident : iconoclasme et discours de l’image.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3 : Naissance du multiple : la gravure et l’imprimerie.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5 : Émergence des publics et de la critique, naissance des médias ; l’art, expression de la pensée politique.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6 : Les arts face au défi de la photographie, du cinéma et de l’enregistrement.</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7 : L’émancipation de la femme artiste.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8 : Un monde ouvert ? les métissages artistiques à l’époque de la globalisation.</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Français</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Histoire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Géographie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Éducation aux médias et à l’information</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 xml:space="preserve">Arts plastiques </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Éducation musicale</w:t>
            </w:r>
          </w:p>
        </w:tc>
      </w:tr>
    </w:tbl>
    <w:p w:rsidR="007F1C15" w:rsidRPr="007F1C15" w:rsidRDefault="007F1C15" w:rsidP="007F1C15">
      <w:pPr>
        <w:spacing w:after="0" w:line="240" w:lineRule="auto"/>
        <w:jc w:val="both"/>
        <w:rPr>
          <w:rFonts w:ascii="Calibri" w:eastAsia="Calibri" w:hAnsi="Calibri" w:cs="Times New Roman"/>
          <w:sz w:val="20"/>
          <w:szCs w:val="20"/>
        </w:rPr>
      </w:pP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EPS</w:t>
      </w:r>
    </w:p>
    <w:p w:rsidR="002D6DF9" w:rsidRPr="002D6DF9" w:rsidRDefault="002D6DF9" w:rsidP="00C8714D">
      <w:pPr>
        <w:numPr>
          <w:ilvl w:val="0"/>
          <w:numId w:val="8"/>
        </w:numPr>
        <w:suppressAutoHyphens/>
        <w:spacing w:after="0" w:line="240" w:lineRule="auto"/>
        <w:ind w:left="142" w:hanging="142"/>
        <w:jc w:val="both"/>
        <w:rPr>
          <w:rFonts w:ascii="Calibri" w:eastAsia="Calibri" w:hAnsi="Calibri" w:cs="Calibri"/>
          <w:sz w:val="20"/>
          <w:szCs w:val="20"/>
        </w:rPr>
      </w:pPr>
      <w:r w:rsidRPr="002D6DF9">
        <w:rPr>
          <w:rFonts w:ascii="Calibri" w:eastAsia="Calibri" w:hAnsi="Calibri" w:cs="Calibri"/>
          <w:sz w:val="20"/>
          <w:szCs w:val="20"/>
        </w:rPr>
        <w:t>Sport et images : arbitrage et vidéo ; image différée et droit à l’image.</w:t>
      </w:r>
    </w:p>
    <w:p w:rsidR="002D6DF9" w:rsidRPr="002D6DF9" w:rsidRDefault="002D6DF9" w:rsidP="00C8714D">
      <w:pPr>
        <w:spacing w:after="0" w:line="240" w:lineRule="auto"/>
        <w:jc w:val="both"/>
        <w:rPr>
          <w:rFonts w:ascii="Calibri" w:eastAsia="Calibri" w:hAnsi="Calibri" w:cs="Calibri"/>
          <w:sz w:val="20"/>
          <w:szCs w:val="20"/>
        </w:rPr>
      </w:pPr>
      <w:r w:rsidRPr="002D6DF9">
        <w:rPr>
          <w:rFonts w:ascii="Calibri" w:eastAsia="Calibri" w:hAnsi="Calibri" w:cs="Calibri"/>
          <w:sz w:val="20"/>
          <w:szCs w:val="20"/>
        </w:rPr>
        <w:t>En lien avec la technologie, l’éducation aux médias et à l’information, l’enseignement moral et civique.</w:t>
      </w:r>
    </w:p>
    <w:p w:rsidR="002D6DF9" w:rsidRPr="002D6DF9" w:rsidRDefault="002D6DF9" w:rsidP="002D6DF9">
      <w:pPr>
        <w:spacing w:after="0" w:line="240" w:lineRule="auto"/>
        <w:jc w:val="both"/>
        <w:rPr>
          <w:rFonts w:ascii="Calibri" w:eastAsia="Calibri" w:hAnsi="Calibri" w:cs="Calibri"/>
          <w:sz w:val="12"/>
          <w:szCs w:val="12"/>
        </w:rPr>
      </w:pPr>
    </w:p>
    <w:p w:rsidR="002D6DF9" w:rsidRPr="002D6DF9" w:rsidRDefault="002D6DF9" w:rsidP="002D6DF9">
      <w:pPr>
        <w:numPr>
          <w:ilvl w:val="0"/>
          <w:numId w:val="5"/>
        </w:numPr>
        <w:suppressAutoHyphens/>
        <w:spacing w:after="0" w:line="240" w:lineRule="auto"/>
        <w:jc w:val="both"/>
        <w:rPr>
          <w:rFonts w:ascii="Calibri" w:eastAsia="Calibri" w:hAnsi="Calibri" w:cs="Calibri"/>
          <w:sz w:val="20"/>
          <w:szCs w:val="20"/>
        </w:rPr>
      </w:pPr>
      <w:r w:rsidRPr="002D6DF9">
        <w:rPr>
          <w:rFonts w:ascii="Calibri" w:eastAsia="Calibri" w:hAnsi="Calibri" w:cs="Calibri"/>
          <w:sz w:val="20"/>
          <w:szCs w:val="20"/>
        </w:rPr>
        <w:t>Sport et numérique : simulation sportive dans les jeux vidéo, les applications ; de la pratique à la simulation virtuelle.</w:t>
      </w:r>
    </w:p>
    <w:p w:rsidR="002D6DF9" w:rsidRPr="002D6DF9" w:rsidRDefault="002D6DF9" w:rsidP="00C8714D">
      <w:pPr>
        <w:spacing w:after="0" w:line="240" w:lineRule="auto"/>
        <w:jc w:val="both"/>
        <w:rPr>
          <w:rFonts w:ascii="Calibri" w:eastAsia="Calibri" w:hAnsi="Calibri" w:cs="Calibri"/>
          <w:sz w:val="20"/>
          <w:szCs w:val="20"/>
        </w:rPr>
      </w:pPr>
      <w:r w:rsidRPr="002D6DF9">
        <w:rPr>
          <w:rFonts w:ascii="Calibri" w:eastAsia="Calibri" w:hAnsi="Calibri" w:cs="Calibri"/>
          <w:sz w:val="20"/>
          <w:szCs w:val="20"/>
        </w:rPr>
        <w:t>En lien avec la technologie, les mathématiques, l’éducation aux médias et à l’information, l’enseignement moral et civique.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 Géographie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L’esclavage et sa trace dans l’histoire</w:t>
      </w:r>
      <w:r w:rsidRPr="002D6DF9">
        <w:rPr>
          <w:rFonts w:ascii="Calibri" w:eastAsia="Calibri" w:hAnsi="Calibri" w:cs="Calibri"/>
          <w:sz w:val="20"/>
          <w:szCs w:val="20"/>
        </w:rPr>
        <w:t>. Les débats qu’il a suscités ; une histoire des engagements ; la manière dont une expérience collective marque la culture.</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1 de la classe de 4</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Le XVIII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 Lumières et révolutions : Bourgeoisies marchandes, négoces internationaux, traites négrières et esclavage au XVIII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 français, les langues vivantes, les arts plastiques, l’éducation musicale ; contribution au parcours d’éducation artistique et culturelle.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Au XIXe siècle, la politique « descend vers les masses »</w:t>
      </w:r>
      <w:r w:rsidRPr="002D6DF9">
        <w:rPr>
          <w:rFonts w:ascii="Calibri" w:eastAsia="Calibri" w:hAnsi="Calibri" w:cs="Calibri"/>
          <w:sz w:val="20"/>
          <w:szCs w:val="20"/>
        </w:rPr>
        <w:t xml:space="preserve"> : étude des formes prises par ces nouvelles modalités d’organisation de la vie politique, à travers l’analyse de la presse, des affiches, des productions artistiques et scéniques.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3 de la classe de 4</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Société, culture et politique dans la France du XIX</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 : une difficile conquête : voter de 1815 à 1870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 français, les langues vivantes, les arts plastiques, l’éducation musicale ; contribution au parcours d’éducation artistique et culturelle.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La propagande, forme extrême de communication politique</w:t>
      </w:r>
      <w:r w:rsidRPr="002D6DF9">
        <w:rPr>
          <w:rFonts w:ascii="Calibri" w:eastAsia="Calibri" w:hAnsi="Calibri" w:cs="Calibri"/>
          <w:sz w:val="20"/>
          <w:szCs w:val="20"/>
        </w:rPr>
        <w:t xml:space="preserve">. Son décodage par les élèves est un enjeu pédagogique majeur (exemple : l’image au service de la culture de guerre et des propagandes totalitaires).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1 de la classe de 3</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L'Europe, un théâtre majeur des guerres totales (1914-1945)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 français, les langues vivantes étrangères et régionales, les arts plastiques, l’éducation musicale ; contribution au parcours d’éducation artistique et culturelle.</w:t>
      </w:r>
    </w:p>
    <w:p w:rsidR="00062340" w:rsidRPr="00062340" w:rsidRDefault="00062340" w:rsidP="00062340">
      <w:pPr>
        <w:numPr>
          <w:ilvl w:val="0"/>
          <w:numId w:val="9"/>
        </w:numPr>
        <w:spacing w:after="0" w:line="240" w:lineRule="auto"/>
        <w:jc w:val="both"/>
        <w:rPr>
          <w:rFonts w:ascii="Calibri" w:eastAsia="Calibri" w:hAnsi="Calibri" w:cs="Calibri"/>
          <w:sz w:val="20"/>
          <w:szCs w:val="20"/>
        </w:rPr>
      </w:pPr>
      <w:r w:rsidRPr="00062340">
        <w:rPr>
          <w:rFonts w:ascii="Calibri" w:eastAsia="Calibri" w:hAnsi="Calibri" w:cs="Calibri"/>
          <w:i/>
          <w:sz w:val="20"/>
          <w:szCs w:val="20"/>
        </w:rPr>
        <w:t>EPI possibles autour par exemple de la construction européenne,</w:t>
      </w:r>
      <w:r w:rsidRPr="00062340">
        <w:rPr>
          <w:rFonts w:ascii="Calibri" w:eastAsia="Calibri" w:hAnsi="Calibri" w:cs="Calibri"/>
          <w:sz w:val="20"/>
          <w:szCs w:val="20"/>
        </w:rPr>
        <w:t xml:space="preserve"> par des regards croisés, en interrogeant la manière dont elle est vue dans un ou plusieurs pays européens.</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2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Le monde après 1945 : Indépendances et construction de nouveaux États, affirmation et mise en œuvre du projet européen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En lien avec les langues vivantes.</w:t>
      </w:r>
    </w:p>
    <w:p w:rsidR="003828D2" w:rsidRDefault="003828D2">
      <w:pPr>
        <w:rPr>
          <w:rFonts w:ascii="Calibri" w:eastAsia="Calibri" w:hAnsi="Calibri" w:cs="Calibri"/>
          <w:i/>
          <w:sz w:val="20"/>
          <w:szCs w:val="20"/>
        </w:rPr>
      </w:pPr>
      <w:r>
        <w:rPr>
          <w:rFonts w:ascii="Calibri" w:eastAsia="Calibri" w:hAnsi="Calibri" w:cs="Calibri"/>
          <w:i/>
          <w:sz w:val="20"/>
          <w:szCs w:val="20"/>
        </w:rPr>
        <w:br w:type="page"/>
      </w:r>
    </w:p>
    <w:p w:rsidR="00062340" w:rsidRPr="00062340" w:rsidRDefault="00062340" w:rsidP="00062340">
      <w:pPr>
        <w:numPr>
          <w:ilvl w:val="0"/>
          <w:numId w:val="9"/>
        </w:numPr>
        <w:spacing w:after="0" w:line="240" w:lineRule="auto"/>
        <w:jc w:val="both"/>
        <w:rPr>
          <w:rFonts w:ascii="Calibri" w:eastAsia="Calibri" w:hAnsi="Calibri" w:cs="Calibri"/>
          <w:sz w:val="20"/>
          <w:szCs w:val="20"/>
        </w:rPr>
      </w:pPr>
      <w:r w:rsidRPr="00062340">
        <w:rPr>
          <w:rFonts w:ascii="Calibri" w:eastAsia="Calibri" w:hAnsi="Calibri" w:cs="Calibri"/>
          <w:i/>
          <w:sz w:val="20"/>
          <w:szCs w:val="20"/>
        </w:rPr>
        <w:lastRenderedPageBreak/>
        <w:t>L’égalité hommes-femmes en Europe</w:t>
      </w:r>
      <w:r w:rsidRPr="00062340">
        <w:rPr>
          <w:rFonts w:ascii="Calibri" w:eastAsia="Calibri" w:hAnsi="Calibri" w:cs="Calibri"/>
          <w:sz w:val="20"/>
          <w:szCs w:val="20"/>
        </w:rPr>
        <w:t xml:space="preserve">. On peut choisir de privilégier les droits des femmes, la vie politique ou la vie professionnelle.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3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Françaises et Français dans une République repensée : femmes et hommes dans la société des années 1950 aux années 1980 : nouveaux enjeux sociaux et culturels, réponses politiques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En lien avec les langues vivantes et le français.</w:t>
      </w:r>
    </w:p>
    <w:p w:rsidR="00062340" w:rsidRPr="00062340" w:rsidRDefault="00062340" w:rsidP="00062340">
      <w:pPr>
        <w:numPr>
          <w:ilvl w:val="0"/>
          <w:numId w:val="9"/>
        </w:numPr>
        <w:spacing w:after="0" w:line="240" w:lineRule="auto"/>
        <w:jc w:val="both"/>
        <w:rPr>
          <w:rFonts w:ascii="Calibri" w:eastAsia="SimSun" w:hAnsi="Calibri" w:cs="Calibri"/>
          <w:i/>
          <w:color w:val="00000A"/>
          <w:sz w:val="20"/>
          <w:szCs w:val="20"/>
          <w:lang w:eastAsia="zh-CN" w:bidi="hi-IN"/>
        </w:rPr>
      </w:pPr>
      <w:r w:rsidRPr="00062340">
        <w:rPr>
          <w:rFonts w:ascii="Calibri" w:eastAsia="SimSun" w:hAnsi="Calibri" w:cs="Calibri"/>
          <w:i/>
          <w:color w:val="00000A"/>
          <w:sz w:val="20"/>
          <w:szCs w:val="20"/>
          <w:lang w:eastAsia="zh-CN" w:bidi="hi-IN"/>
        </w:rPr>
        <w:t>Les migrations transnationales.</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2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Les mobilités humaines transnationales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l’enseignement de français ; contribution au parcours citoyen.</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Physique – Chimie</w:t>
      </w:r>
    </w:p>
    <w:p w:rsidR="00062340" w:rsidRPr="00062340" w:rsidRDefault="00062340" w:rsidP="00062340">
      <w:pPr>
        <w:numPr>
          <w:ilvl w:val="0"/>
          <w:numId w:val="11"/>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la technologie, l’éducation aux médias et à l’information.</w:t>
      </w:r>
    </w:p>
    <w:p w:rsidR="00062340" w:rsidRPr="00062340" w:rsidRDefault="00062340" w:rsidP="00062340">
      <w:pPr>
        <w:spacing w:after="0" w:line="240" w:lineRule="auto"/>
        <w:ind w:left="708"/>
        <w:jc w:val="both"/>
        <w:rPr>
          <w:rFonts w:ascii="Calibri" w:eastAsia="Calibri" w:hAnsi="Calibri" w:cs="Calibri"/>
          <w:sz w:val="20"/>
          <w:szCs w:val="20"/>
        </w:rPr>
      </w:pPr>
      <w:r w:rsidRPr="00062340">
        <w:rPr>
          <w:rFonts w:ascii="Calibri" w:eastAsia="Calibri" w:hAnsi="Calibri" w:cs="Calibri"/>
          <w:b/>
          <w:i/>
          <w:sz w:val="20"/>
          <w:szCs w:val="20"/>
        </w:rPr>
        <w:t>Information et communication</w:t>
      </w:r>
      <w:r w:rsidRPr="00062340">
        <w:rPr>
          <w:rFonts w:ascii="Calibri" w:eastAsia="Calibri" w:hAnsi="Calibri" w:cs="Calibri"/>
          <w:sz w:val="20"/>
          <w:szCs w:val="20"/>
        </w:rPr>
        <w:t> : signaux sonores (émetteurs et récepteurs sonores : micro…), signaux lumineux, signaux électriques.</w:t>
      </w:r>
    </w:p>
    <w:p w:rsidR="00062340" w:rsidRPr="00062340" w:rsidRDefault="00062340" w:rsidP="00062340">
      <w:pPr>
        <w:numPr>
          <w:ilvl w:val="0"/>
          <w:numId w:val="12"/>
        </w:numPr>
        <w:spacing w:after="0" w:line="240" w:lineRule="auto"/>
        <w:jc w:val="both"/>
        <w:rPr>
          <w:rFonts w:ascii="Calibri" w:eastAsia="Calibri" w:hAnsi="Calibri" w:cs="Calibri"/>
          <w:color w:val="000000"/>
          <w:sz w:val="20"/>
          <w:szCs w:val="20"/>
        </w:rPr>
      </w:pPr>
      <w:r w:rsidRPr="00062340">
        <w:rPr>
          <w:rFonts w:ascii="Calibri" w:eastAsia="Calibri" w:hAnsi="Calibri" w:cs="Calibri"/>
          <w:color w:val="000000"/>
          <w:sz w:val="20"/>
          <w:szCs w:val="20"/>
        </w:rPr>
        <w:t>En lien avec l’éducation aux médias et à l’information, les sciences de la vie et de la Terre, les mathématiques, le français, des travaux peuvent être proposés sur la distinction entre les connaissances et les croyances, la sécurité pour soi et pour autrui.</w:t>
      </w:r>
    </w:p>
    <w:p w:rsidR="007F1C15" w:rsidRPr="007D1879" w:rsidRDefault="007F1C15" w:rsidP="007F1C15">
      <w:pPr>
        <w:spacing w:after="0" w:line="240" w:lineRule="auto"/>
        <w:jc w:val="both"/>
        <w:rPr>
          <w:rFonts w:ascii="Calibri" w:eastAsia="Calibri" w:hAnsi="Calibri" w:cs="Times New Roman"/>
          <w:sz w:val="20"/>
          <w:szCs w:val="20"/>
        </w:rPr>
      </w:pPr>
    </w:p>
    <w:p w:rsidR="00D431F1" w:rsidRDefault="00D431F1" w:rsidP="00D431F1">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 xml:space="preserve">Sciences </w:t>
      </w:r>
      <w:r>
        <w:rPr>
          <w:rFonts w:ascii="Calibri" w:eastAsia="Calibri" w:hAnsi="Calibri" w:cs="Times New Roman"/>
          <w:sz w:val="24"/>
          <w:szCs w:val="24"/>
          <w:u w:val="single"/>
        </w:rPr>
        <w:t>de la</w:t>
      </w:r>
      <w:r w:rsidRPr="007D1879">
        <w:rPr>
          <w:rFonts w:ascii="Calibri" w:eastAsia="Calibri" w:hAnsi="Calibri" w:cs="Times New Roman"/>
          <w:sz w:val="24"/>
          <w:szCs w:val="24"/>
          <w:u w:val="single"/>
        </w:rPr>
        <w:t xml:space="preserve"> vie </w:t>
      </w:r>
      <w:r>
        <w:rPr>
          <w:rFonts w:ascii="Calibri" w:eastAsia="Calibri" w:hAnsi="Calibri" w:cs="Times New Roman"/>
          <w:sz w:val="24"/>
          <w:szCs w:val="24"/>
          <w:u w:val="single"/>
        </w:rPr>
        <w:t>et de la T</w:t>
      </w:r>
      <w:r w:rsidRPr="007D1879">
        <w:rPr>
          <w:rFonts w:ascii="Calibri" w:eastAsia="Calibri" w:hAnsi="Calibri" w:cs="Times New Roman"/>
          <w:sz w:val="24"/>
          <w:szCs w:val="24"/>
          <w:u w:val="single"/>
        </w:rPr>
        <w:t>erre</w:t>
      </w:r>
    </w:p>
    <w:p w:rsidR="007428CA" w:rsidRPr="007428CA" w:rsidRDefault="007428CA" w:rsidP="007428CA">
      <w:pPr>
        <w:numPr>
          <w:ilvl w:val="0"/>
          <w:numId w:val="18"/>
        </w:numPr>
        <w:spacing w:after="0" w:line="240" w:lineRule="auto"/>
        <w:jc w:val="both"/>
        <w:rPr>
          <w:rFonts w:ascii="Calibri" w:eastAsia="Calibri" w:hAnsi="Calibri" w:cs="Calibri"/>
          <w:b/>
          <w:sz w:val="20"/>
          <w:szCs w:val="20"/>
        </w:rPr>
      </w:pPr>
      <w:r w:rsidRPr="007428CA">
        <w:rPr>
          <w:rFonts w:ascii="Calibri" w:eastAsia="Calibri" w:hAnsi="Calibri" w:cs="Calibri"/>
          <w:sz w:val="20"/>
          <w:szCs w:val="20"/>
        </w:rPr>
        <w:t>En lien avec la géographie, l’éducation physique et sportive, la technologie, le français, les mathématiques, les langues vivantes, l’éducation aux médias et à l’information.</w:t>
      </w:r>
      <w:r w:rsidRPr="007428CA">
        <w:rPr>
          <w:rFonts w:ascii="Calibri" w:eastAsia="Calibri" w:hAnsi="Calibri" w:cs="Calibri"/>
          <w:b/>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Santé des sociétés</w:t>
      </w:r>
      <w:r w:rsidRPr="007428CA">
        <w:rPr>
          <w:rFonts w:ascii="Calibri" w:eastAsia="Calibri" w:hAnsi="Calibri" w:cs="Calibri"/>
          <w:sz w:val="20"/>
          <w:szCs w:val="20"/>
        </w:rPr>
        <w:t>, épidémies, pandémies au cours du temps ; maladies émergentes ; gestion de la santé publique, enjeux nationaux et mondiaux ; prévention (vaccinations, traitement de l’eau, etc.) ; campagnes de protection (ouïe par exemple) ou de prévention (consommation de tabac par exemple, qualité de l’air) ; sciences et transmission de la vie ; le rapport à la maîtrise de la reproduction dans différents pays ; statistiques, risque et gestion du risque ; sécurité routière.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Technologie</w:t>
      </w:r>
    </w:p>
    <w:p w:rsidR="007428CA" w:rsidRPr="007428CA" w:rsidRDefault="007428CA" w:rsidP="007428CA">
      <w:pPr>
        <w:numPr>
          <w:ilvl w:val="0"/>
          <w:numId w:val="21"/>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l’éducation physique et sportive, les sciences, l’enseignement moral et civique, l’informatique.</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 xml:space="preserve">Société et développements technologiques : </w:t>
      </w:r>
      <w:r w:rsidRPr="007428CA">
        <w:rPr>
          <w:rFonts w:ascii="Calibri" w:eastAsia="Calibri" w:hAnsi="Calibri" w:cs="Calibri"/>
          <w:sz w:val="20"/>
          <w:szCs w:val="20"/>
        </w:rPr>
        <w:t>mesure de l’impact sociétal des objets et des systèmes techniques sur la société </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Mathématiques</w:t>
      </w:r>
    </w:p>
    <w:p w:rsidR="007428CA" w:rsidRPr="007428CA" w:rsidRDefault="007428CA" w:rsidP="007428CA">
      <w:pPr>
        <w:numPr>
          <w:ilvl w:val="0"/>
          <w:numId w:val="22"/>
        </w:numPr>
        <w:spacing w:after="0" w:line="240" w:lineRule="auto"/>
        <w:jc w:val="both"/>
        <w:rPr>
          <w:rFonts w:ascii="Calibri" w:eastAsia="Calibri" w:hAnsi="Calibri" w:cs="Calibri"/>
          <w:b/>
          <w:i/>
          <w:color w:val="000000"/>
          <w:sz w:val="20"/>
          <w:szCs w:val="20"/>
        </w:rPr>
      </w:pPr>
      <w:r w:rsidRPr="007428CA">
        <w:rPr>
          <w:rFonts w:ascii="Calibri" w:eastAsia="Calibri" w:hAnsi="Calibri" w:cs="Calibri"/>
          <w:color w:val="000000"/>
          <w:sz w:val="20"/>
          <w:szCs w:val="20"/>
        </w:rPr>
        <w:t>En lien avec l’éducation aux médias et à l’information, la géographie, les sciences de la vie et de la Terre.</w:t>
      </w:r>
      <w:r w:rsidRPr="007428CA">
        <w:rPr>
          <w:rFonts w:ascii="Calibri" w:eastAsia="Calibri" w:hAnsi="Calibri" w:cs="Calibri"/>
          <w:b/>
          <w:i/>
          <w:color w:val="000000"/>
          <w:sz w:val="20"/>
          <w:szCs w:val="20"/>
        </w:rPr>
        <w:t xml:space="preserve"> </w:t>
      </w:r>
    </w:p>
    <w:p w:rsidR="007428CA" w:rsidRPr="007428CA" w:rsidRDefault="007428CA" w:rsidP="007428CA">
      <w:pPr>
        <w:spacing w:after="0" w:line="240" w:lineRule="auto"/>
        <w:ind w:left="360"/>
        <w:jc w:val="both"/>
        <w:rPr>
          <w:rFonts w:ascii="Calibri" w:eastAsia="Calibri" w:hAnsi="Calibri" w:cs="Calibri"/>
          <w:color w:val="000000"/>
          <w:sz w:val="20"/>
          <w:szCs w:val="20"/>
        </w:rPr>
      </w:pPr>
      <w:r w:rsidRPr="007428CA">
        <w:rPr>
          <w:rFonts w:ascii="Calibri" w:eastAsia="Calibri" w:hAnsi="Calibri" w:cs="Calibri"/>
          <w:b/>
          <w:i/>
          <w:color w:val="000000"/>
          <w:sz w:val="20"/>
          <w:szCs w:val="20"/>
        </w:rPr>
        <w:t>L’information chiffrée et son interprétation</w:t>
      </w:r>
      <w:r w:rsidRPr="007428CA">
        <w:rPr>
          <w:rFonts w:ascii="Calibri" w:eastAsia="Calibri" w:hAnsi="Calibri" w:cs="Calibri"/>
          <w:color w:val="000000"/>
          <w:sz w:val="20"/>
          <w:szCs w:val="20"/>
        </w:rPr>
        <w:t>.</w:t>
      </w:r>
      <w:r w:rsidRPr="007428CA">
        <w:rPr>
          <w:rFonts w:ascii="Calibri" w:eastAsia="Calibri" w:hAnsi="Calibri" w:cs="Calibri"/>
          <w:b/>
          <w:i/>
          <w:color w:val="000000"/>
          <w:sz w:val="20"/>
          <w:szCs w:val="20"/>
        </w:rPr>
        <w:t xml:space="preserve"> </w:t>
      </w:r>
    </w:p>
    <w:p w:rsidR="007428CA" w:rsidRPr="007428CA" w:rsidRDefault="007428CA" w:rsidP="007428CA">
      <w:pPr>
        <w:spacing w:after="0" w:line="240" w:lineRule="auto"/>
        <w:ind w:left="360"/>
        <w:jc w:val="both"/>
        <w:rPr>
          <w:rFonts w:ascii="Calibri" w:eastAsia="Calibri" w:hAnsi="Calibri" w:cs="Calibri"/>
          <w:b/>
          <w:color w:val="000000"/>
          <w:sz w:val="20"/>
          <w:szCs w:val="20"/>
        </w:rPr>
      </w:pPr>
      <w:r w:rsidRPr="007428CA">
        <w:rPr>
          <w:rFonts w:ascii="Calibri" w:eastAsia="Calibri" w:hAnsi="Calibri" w:cs="Calibri"/>
          <w:color w:val="000000"/>
          <w:sz w:val="20"/>
          <w:szCs w:val="20"/>
        </w:rPr>
        <w:t>Représentations, choix des échelles.</w:t>
      </w:r>
    </w:p>
    <w:p w:rsidR="007428CA" w:rsidRPr="007428CA" w:rsidRDefault="007428CA" w:rsidP="007428CA">
      <w:pPr>
        <w:numPr>
          <w:ilvl w:val="0"/>
          <w:numId w:val="22"/>
        </w:numPr>
        <w:spacing w:after="0" w:line="240" w:lineRule="auto"/>
        <w:jc w:val="both"/>
        <w:rPr>
          <w:rFonts w:ascii="Calibri" w:eastAsia="Calibri" w:hAnsi="Calibri" w:cs="Calibri"/>
          <w:b/>
          <w:i/>
          <w:sz w:val="20"/>
          <w:szCs w:val="20"/>
        </w:rPr>
      </w:pPr>
      <w:r w:rsidRPr="007428CA">
        <w:rPr>
          <w:rFonts w:ascii="Calibri" w:eastAsia="Calibri" w:hAnsi="Calibri" w:cs="Calibri"/>
          <w:sz w:val="20"/>
          <w:szCs w:val="20"/>
        </w:rPr>
        <w:t>En lien avec la technologie, l’éducation aux médias et à l’information.</w:t>
      </w:r>
      <w:r w:rsidRPr="007428CA">
        <w:rPr>
          <w:rFonts w:ascii="Calibri" w:eastAsia="Calibri" w:hAnsi="Calibri" w:cs="Calibri"/>
          <w:b/>
          <w:i/>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Le stockage de l’information sur support numérique</w:t>
      </w:r>
      <w:r w:rsidRPr="007428CA">
        <w:rPr>
          <w:rFonts w:ascii="Calibri" w:eastAsia="Calibri" w:hAnsi="Calibri" w:cs="Calibri"/>
          <w:sz w:val="20"/>
          <w:szCs w:val="20"/>
        </w:rPr>
        <w:t>.</w:t>
      </w:r>
    </w:p>
    <w:p w:rsidR="007428CA" w:rsidRPr="007428CA" w:rsidRDefault="007428CA" w:rsidP="007428CA">
      <w:pPr>
        <w:spacing w:after="0" w:line="240" w:lineRule="auto"/>
        <w:ind w:left="348"/>
        <w:jc w:val="both"/>
        <w:rPr>
          <w:rFonts w:ascii="Calibri" w:eastAsia="Calibri" w:hAnsi="Calibri" w:cs="Calibri"/>
          <w:sz w:val="20"/>
          <w:szCs w:val="20"/>
        </w:rPr>
      </w:pPr>
      <w:r w:rsidRPr="007428CA">
        <w:rPr>
          <w:rFonts w:ascii="Calibri" w:eastAsia="Calibri" w:hAnsi="Calibri" w:cs="Calibri"/>
          <w:sz w:val="20"/>
          <w:szCs w:val="20"/>
        </w:rPr>
        <w:t>Calcul, puissances.</w:t>
      </w:r>
    </w:p>
    <w:p w:rsidR="007D1879" w:rsidRPr="007D1879" w:rsidRDefault="007D1879" w:rsidP="007D1879">
      <w:pPr>
        <w:autoSpaceDE w:val="0"/>
        <w:autoSpaceDN w:val="0"/>
        <w:adjustRightInd w:val="0"/>
        <w:snapToGrid w:val="0"/>
        <w:spacing w:after="0" w:line="240" w:lineRule="auto"/>
        <w:rPr>
          <w:rFonts w:eastAsia="Times New Roman" w:cs="ArialMT"/>
          <w:color w:val="000000"/>
          <w:sz w:val="20"/>
          <w:szCs w:val="20"/>
        </w:rPr>
      </w:pPr>
    </w:p>
    <w:p w:rsidR="00C8714D" w:rsidRDefault="00C8714D">
      <w:pPr>
        <w:rPr>
          <w:rFonts w:eastAsia="Times New Roman" w:cs="ArialMT"/>
          <w:b/>
          <w:color w:val="000000"/>
          <w:sz w:val="24"/>
          <w:szCs w:val="24"/>
          <w:lang w:val="x-none"/>
        </w:rPr>
      </w:pPr>
      <w:r>
        <w:rPr>
          <w:rFonts w:eastAsia="Times New Roman" w:cs="ArialMT"/>
          <w:b/>
          <w:color w:val="000000"/>
          <w:sz w:val="24"/>
          <w:szCs w:val="24"/>
          <w:lang w:val="x-none"/>
        </w:rPr>
        <w:br w:type="page"/>
      </w:r>
    </w:p>
    <w:p w:rsidR="007D1879" w:rsidRPr="007F1C15" w:rsidRDefault="007D1879" w:rsidP="007F1C15">
      <w:pPr>
        <w:pBdr>
          <w:top w:val="single" w:sz="18" w:space="1" w:color="auto"/>
          <w:bottom w:val="single" w:sz="18" w:space="1" w:color="auto"/>
        </w:pBdr>
        <w:autoSpaceDE w:val="0"/>
        <w:autoSpaceDN w:val="0"/>
        <w:adjustRightInd w:val="0"/>
        <w:snapToGrid w:val="0"/>
        <w:spacing w:after="0" w:line="240" w:lineRule="auto"/>
        <w:rPr>
          <w:rFonts w:eastAsia="Times New Roman" w:cs="ArialMT"/>
          <w:b/>
          <w:color w:val="000000"/>
          <w:sz w:val="24"/>
          <w:szCs w:val="24"/>
        </w:rPr>
      </w:pPr>
      <w:r w:rsidRPr="007F1C15">
        <w:rPr>
          <w:rFonts w:eastAsia="Times New Roman" w:cs="ArialMT"/>
          <w:b/>
          <w:color w:val="000000"/>
          <w:sz w:val="24"/>
          <w:szCs w:val="24"/>
          <w:lang w:val="x-none"/>
        </w:rPr>
        <w:lastRenderedPageBreak/>
        <w:t>Langues et cultures de l’Antiquité</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Français</w:t>
      </w:r>
    </w:p>
    <w:p w:rsidR="00334348" w:rsidRPr="00334348" w:rsidRDefault="00334348" w:rsidP="00334348">
      <w:pPr>
        <w:numPr>
          <w:ilvl w:val="0"/>
          <w:numId w:val="24"/>
        </w:numPr>
        <w:suppressAutoHyphens/>
        <w:spacing w:after="0" w:line="240" w:lineRule="auto"/>
        <w:jc w:val="both"/>
        <w:rPr>
          <w:rFonts w:ascii="Calibri" w:eastAsia="Calibri" w:hAnsi="Calibri" w:cs="Calibri"/>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 xml:space="preserve">: </w:t>
      </w:r>
      <w:r w:rsidRPr="00334348">
        <w:rPr>
          <w:rFonts w:ascii="Calibri" w:eastAsia="Calibri" w:hAnsi="Calibri" w:cs="Calibri"/>
          <w:iCs/>
          <w:sz w:val="20"/>
          <w:szCs w:val="20"/>
          <w:lang w:eastAsia="ar-SA"/>
        </w:rPr>
        <w:t xml:space="preserve">Recherches sur l’utilisation du latin au Moyen Âge. Les évolutions de la langue française. </w:t>
      </w:r>
    </w:p>
    <w:p w:rsidR="00334348" w:rsidRPr="00334348" w:rsidRDefault="00334348" w:rsidP="00334348">
      <w:pPr>
        <w:numPr>
          <w:ilvl w:val="0"/>
          <w:numId w:val="24"/>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5</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4</w:t>
      </w:r>
      <w:r w:rsidRPr="00334348">
        <w:rPr>
          <w:rFonts w:ascii="Calibri" w:eastAsia="Calibri" w:hAnsi="Calibri" w:cs="Calibri"/>
          <w:bCs/>
          <w:sz w:val="20"/>
          <w:szCs w:val="20"/>
          <w:vertAlign w:val="superscript"/>
          <w:lang w:eastAsia="ar-SA"/>
        </w:rPr>
        <w:t>ème</w:t>
      </w:r>
      <w:r w:rsidRPr="00334348">
        <w:rPr>
          <w:rFonts w:ascii="Calibri" w:eastAsia="Calibri" w:hAnsi="Calibri" w:cs="Calibri"/>
          <w:iCs/>
          <w:sz w:val="20"/>
          <w:szCs w:val="20"/>
          <w:lang w:eastAsia="ar-SA"/>
        </w:rPr>
        <w:t> : Décryptage de textes latins du Moyen Âge au XVIIIe siècle (religion, sciences et philosophie).</w:t>
      </w:r>
    </w:p>
    <w:p w:rsidR="00334348" w:rsidRPr="00334348" w:rsidRDefault="00334348" w:rsidP="00334348">
      <w:pPr>
        <w:numPr>
          <w:ilvl w:val="0"/>
          <w:numId w:val="24"/>
        </w:numPr>
        <w:suppressAutoHyphens/>
        <w:spacing w:after="0" w:line="240" w:lineRule="auto"/>
        <w:jc w:val="both"/>
        <w:rPr>
          <w:rFonts w:ascii="Calibri" w:eastAsia="Calibri" w:hAnsi="Calibri" w:cs="Calibri"/>
          <w:sz w:val="20"/>
          <w:szCs w:val="20"/>
          <w:lang w:eastAsia="ar-SA"/>
        </w:rPr>
      </w:pPr>
      <w:r w:rsidRPr="00334348">
        <w:rPr>
          <w:rFonts w:ascii="Calibri" w:eastAsia="Calibri" w:hAnsi="Calibri" w:cs="Calibri"/>
          <w:iCs/>
          <w:sz w:val="20"/>
          <w:szCs w:val="20"/>
          <w:lang w:eastAsia="ar-SA"/>
        </w:rPr>
        <w:t>5</w:t>
      </w:r>
      <w:r w:rsidRPr="00334348">
        <w:rPr>
          <w:rFonts w:ascii="Calibri" w:eastAsia="Calibri" w:hAnsi="Calibri" w:cs="Calibri"/>
          <w:iCs/>
          <w:sz w:val="20"/>
          <w:szCs w:val="20"/>
          <w:vertAlign w:val="superscript"/>
          <w:lang w:eastAsia="ar-SA"/>
        </w:rPr>
        <w:t>ème</w:t>
      </w:r>
      <w:r w:rsidRPr="00334348">
        <w:rPr>
          <w:rFonts w:ascii="Calibri" w:eastAsia="Calibri" w:hAnsi="Calibri" w:cs="Calibri"/>
          <w:iCs/>
          <w:sz w:val="20"/>
          <w:szCs w:val="20"/>
          <w:lang w:eastAsia="ar-SA"/>
        </w:rPr>
        <w:t>, 4</w:t>
      </w:r>
      <w:r w:rsidRPr="00334348">
        <w:rPr>
          <w:rFonts w:ascii="Calibri" w:eastAsia="Calibri" w:hAnsi="Calibri" w:cs="Calibri"/>
          <w:iCs/>
          <w:sz w:val="20"/>
          <w:szCs w:val="20"/>
          <w:vertAlign w:val="superscript"/>
          <w:lang w:eastAsia="ar-SA"/>
        </w:rPr>
        <w:t>ème :</w:t>
      </w:r>
      <w:r w:rsidRPr="00334348">
        <w:rPr>
          <w:rFonts w:ascii="Calibri" w:eastAsia="Calibri" w:hAnsi="Calibri" w:cs="Calibri"/>
          <w:iCs/>
          <w:sz w:val="20"/>
          <w:szCs w:val="20"/>
          <w:lang w:eastAsia="ar-SA"/>
        </w:rPr>
        <w:t xml:space="preserve"> Chasse aux expressions latines ou grecques encore utilisées aujourd'hui ; fabrication d'un glossaire illustré.</w:t>
      </w:r>
    </w:p>
    <w:p w:rsidR="00334348" w:rsidRPr="00334348" w:rsidRDefault="00334348" w:rsidP="00334348">
      <w:pPr>
        <w:numPr>
          <w:ilvl w:val="0"/>
          <w:numId w:val="24"/>
        </w:numPr>
        <w:suppressAutoHyphens/>
        <w:spacing w:after="0" w:line="240" w:lineRule="auto"/>
        <w:jc w:val="both"/>
        <w:rPr>
          <w:rFonts w:ascii="Calibri" w:eastAsia="Calibri" w:hAnsi="Calibri" w:cs="Calibri"/>
          <w:sz w:val="20"/>
          <w:szCs w:val="20"/>
          <w:lang w:eastAsia="ar-SA"/>
        </w:rPr>
      </w:pPr>
      <w:r w:rsidRPr="00334348">
        <w:rPr>
          <w:rFonts w:ascii="Calibri" w:eastAsia="Calibri" w:hAnsi="Calibri" w:cs="Calibri"/>
          <w:bCs/>
          <w:sz w:val="20"/>
          <w:szCs w:val="20"/>
          <w:lang w:eastAsia="ar-SA"/>
        </w:rPr>
        <w:t>3</w:t>
      </w:r>
      <w:r w:rsidRPr="00334348">
        <w:rPr>
          <w:rFonts w:ascii="Calibri" w:eastAsia="Calibri" w:hAnsi="Calibri" w:cs="Calibri"/>
          <w:bCs/>
          <w:sz w:val="20"/>
          <w:szCs w:val="20"/>
          <w:vertAlign w:val="superscript"/>
          <w:lang w:eastAsia="ar-SA"/>
        </w:rPr>
        <w:t>ème </w:t>
      </w:r>
      <w:r w:rsidRPr="00334348">
        <w:rPr>
          <w:rFonts w:ascii="Calibri" w:eastAsia="Calibri" w:hAnsi="Calibri" w:cs="Calibri"/>
          <w:bCs/>
          <w:sz w:val="20"/>
          <w:szCs w:val="20"/>
          <w:lang w:eastAsia="ar-SA"/>
        </w:rPr>
        <w:t xml:space="preserve">: </w:t>
      </w:r>
      <w:r w:rsidRPr="00334348">
        <w:rPr>
          <w:rFonts w:ascii="Calibri" w:eastAsia="Calibri" w:hAnsi="Calibri" w:cs="Calibri"/>
          <w:iCs/>
          <w:sz w:val="20"/>
          <w:szCs w:val="20"/>
          <w:lang w:eastAsia="ar-SA"/>
        </w:rPr>
        <w:t>Travail autour des mythes, et leur rôle dans la littérature du XVI</w:t>
      </w:r>
      <w:r w:rsidRPr="00334348">
        <w:rPr>
          <w:rFonts w:ascii="Calibri" w:eastAsia="Calibri" w:hAnsi="Calibri" w:cs="Calibri"/>
          <w:iCs/>
          <w:sz w:val="20"/>
          <w:szCs w:val="20"/>
          <w:vertAlign w:val="superscript"/>
          <w:lang w:eastAsia="ar-SA"/>
        </w:rPr>
        <w:t>e</w:t>
      </w:r>
      <w:r w:rsidRPr="00334348">
        <w:rPr>
          <w:rFonts w:ascii="Calibri" w:eastAsia="Calibri" w:hAnsi="Calibri" w:cs="Calibri"/>
          <w:iCs/>
          <w:sz w:val="20"/>
          <w:szCs w:val="20"/>
          <w:lang w:eastAsia="ar-SA"/>
        </w:rPr>
        <w:t xml:space="preserve"> au XXI</w:t>
      </w:r>
      <w:r w:rsidRPr="00334348">
        <w:rPr>
          <w:rFonts w:ascii="Calibri" w:eastAsia="Calibri" w:hAnsi="Calibri" w:cs="Calibri"/>
          <w:iCs/>
          <w:sz w:val="20"/>
          <w:szCs w:val="20"/>
          <w:vertAlign w:val="superscript"/>
          <w:lang w:eastAsia="ar-SA"/>
        </w:rPr>
        <w:t>e</w:t>
      </w:r>
      <w:r w:rsidRPr="00334348">
        <w:rPr>
          <w:rFonts w:ascii="Calibri" w:eastAsia="Calibri" w:hAnsi="Calibri" w:cs="Calibri"/>
          <w:iCs/>
          <w:sz w:val="20"/>
          <w:szCs w:val="20"/>
          <w:lang w:eastAsia="ar-SA"/>
        </w:rPr>
        <w:t xml:space="preserve"> siècle (réécritures des tragédies grecques, poésie lyrique, romans).</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Langues vivantes étrangères et régionales</w:t>
      </w:r>
    </w:p>
    <w:p w:rsidR="00334348" w:rsidRPr="00334348" w:rsidRDefault="00334348" w:rsidP="00334348">
      <w:pPr>
        <w:numPr>
          <w:ilvl w:val="0"/>
          <w:numId w:val="29"/>
        </w:numPr>
        <w:spacing w:after="0" w:line="240" w:lineRule="auto"/>
        <w:jc w:val="both"/>
        <w:rPr>
          <w:rFonts w:ascii="Calibri" w:eastAsia="Calibri" w:hAnsi="Calibri" w:cs="Calibri"/>
          <w:sz w:val="20"/>
          <w:szCs w:val="20"/>
        </w:rPr>
      </w:pPr>
      <w:r w:rsidRPr="00334348">
        <w:rPr>
          <w:rFonts w:ascii="Calibri" w:eastAsia="Calibri" w:hAnsi="Calibri" w:cs="Calibri"/>
          <w:sz w:val="20"/>
          <w:szCs w:val="20"/>
        </w:rPr>
        <w:t>En lien avec les langues et cultures de l’Antiquité, le français, une autre langue vivante étrangère ou régionale</w:t>
      </w:r>
    </w:p>
    <w:p w:rsidR="00334348" w:rsidRPr="00334348" w:rsidRDefault="00334348" w:rsidP="00334348">
      <w:pPr>
        <w:spacing w:after="0" w:line="240" w:lineRule="auto"/>
        <w:ind w:left="360"/>
        <w:jc w:val="both"/>
        <w:rPr>
          <w:rFonts w:ascii="Calibri" w:eastAsia="Calibri" w:hAnsi="Calibri" w:cs="Calibri"/>
          <w:sz w:val="20"/>
          <w:szCs w:val="20"/>
        </w:rPr>
      </w:pPr>
      <w:r w:rsidRPr="00334348">
        <w:rPr>
          <w:rFonts w:ascii="Calibri" w:eastAsia="Calibri" w:hAnsi="Calibri" w:cs="Calibri"/>
          <w:b/>
          <w:i/>
          <w:sz w:val="20"/>
          <w:szCs w:val="20"/>
        </w:rPr>
        <w:t xml:space="preserve">Les langues, quelques différences et convergences, </w:t>
      </w:r>
      <w:r w:rsidRPr="00334348">
        <w:rPr>
          <w:rFonts w:ascii="Calibri" w:eastAsia="Calibri" w:hAnsi="Calibri" w:cs="Calibri"/>
          <w:i/>
          <w:sz w:val="20"/>
          <w:szCs w:val="20"/>
        </w:rPr>
        <w:t>c</w:t>
      </w:r>
      <w:r w:rsidRPr="00334348">
        <w:rPr>
          <w:rFonts w:ascii="Calibri" w:eastAsia="Calibri" w:hAnsi="Calibri"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334348" w:rsidRPr="00334348" w:rsidRDefault="00334348" w:rsidP="00334348">
      <w:pPr>
        <w:spacing w:after="0" w:line="240" w:lineRule="auto"/>
        <w:jc w:val="both"/>
        <w:rPr>
          <w:rFonts w:ascii="Calibri" w:eastAsia="Calibri" w:hAnsi="Calibri" w:cs="Calibri"/>
          <w:sz w:val="12"/>
          <w:szCs w:val="12"/>
        </w:rPr>
      </w:pPr>
    </w:p>
    <w:p w:rsidR="00334348" w:rsidRPr="00334348" w:rsidRDefault="00334348" w:rsidP="00334348">
      <w:pPr>
        <w:numPr>
          <w:ilvl w:val="0"/>
          <w:numId w:val="29"/>
        </w:numPr>
        <w:spacing w:after="0" w:line="240" w:lineRule="auto"/>
        <w:jc w:val="both"/>
        <w:rPr>
          <w:rFonts w:ascii="Calibri" w:eastAsia="Calibri" w:hAnsi="Calibri" w:cs="Calibri"/>
          <w:b/>
          <w:bCs/>
          <w:i/>
          <w:sz w:val="20"/>
          <w:szCs w:val="20"/>
        </w:rPr>
      </w:pPr>
      <w:r w:rsidRPr="00334348">
        <w:rPr>
          <w:rFonts w:ascii="Calibri" w:eastAsia="Calibri" w:hAnsi="Calibri" w:cs="Calibri"/>
          <w:sz w:val="20"/>
          <w:szCs w:val="20"/>
        </w:rPr>
        <w:t>En lien avec les langues et culture de l’Antiquité, le français, l’histoire et la géographie, l’histoire des arts</w:t>
      </w:r>
    </w:p>
    <w:p w:rsidR="00334348" w:rsidRPr="00334348" w:rsidRDefault="00334348" w:rsidP="00334348">
      <w:pPr>
        <w:spacing w:after="0" w:line="240" w:lineRule="auto"/>
        <w:jc w:val="both"/>
        <w:rPr>
          <w:rFonts w:ascii="Calibri" w:eastAsia="Calibri" w:hAnsi="Calibri" w:cs="Calibri"/>
          <w:sz w:val="2"/>
          <w:szCs w:val="20"/>
        </w:rPr>
      </w:pPr>
    </w:p>
    <w:p w:rsidR="00334348" w:rsidRPr="00334348" w:rsidRDefault="00334348" w:rsidP="00334348">
      <w:pPr>
        <w:spacing w:after="0" w:line="240" w:lineRule="auto"/>
        <w:ind w:left="360"/>
        <w:jc w:val="both"/>
        <w:rPr>
          <w:rFonts w:ascii="Calibri" w:eastAsia="Calibri" w:hAnsi="Calibri" w:cs="Calibri"/>
          <w:sz w:val="20"/>
          <w:szCs w:val="20"/>
        </w:rPr>
      </w:pPr>
      <w:r w:rsidRPr="00334348">
        <w:rPr>
          <w:rFonts w:ascii="Calibri" w:eastAsia="Calibri" w:hAnsi="Calibri" w:cs="Calibri"/>
          <w:b/>
          <w:i/>
          <w:sz w:val="20"/>
          <w:szCs w:val="20"/>
        </w:rPr>
        <w:t xml:space="preserve">Mythes, croyances, héros... </w:t>
      </w:r>
      <w:r w:rsidRPr="00334348">
        <w:rPr>
          <w:rFonts w:ascii="Calibri" w:eastAsia="Calibri" w:hAnsi="Calibri" w:cs="Calibri"/>
          <w:sz w:val="20"/>
          <w:szCs w:val="20"/>
        </w:rPr>
        <w:t>Explorer les récits, les œuvres artistiques, le patrimoine archéologique. S’appuyer sur les thématiques culturelles communes aux langues pour aider à comprendre le monde.</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Arts plastiques</w:t>
      </w:r>
    </w:p>
    <w:p w:rsidR="00AD1F5E" w:rsidRPr="00AD1F5E" w:rsidRDefault="00AD1F5E" w:rsidP="00AD1F5E">
      <w:pPr>
        <w:spacing w:after="0" w:line="240" w:lineRule="auto"/>
        <w:ind w:left="709"/>
        <w:jc w:val="both"/>
        <w:rPr>
          <w:rFonts w:ascii="Calibri" w:eastAsia="Calibri" w:hAnsi="Calibri" w:cs="Times New Roman"/>
          <w:sz w:val="20"/>
          <w:szCs w:val="20"/>
        </w:rPr>
      </w:pPr>
      <w:r w:rsidRPr="00AD1F5E">
        <w:rPr>
          <w:rFonts w:ascii="Calibri" w:eastAsia="Calibri" w:hAnsi="Calibri" w:cs="Times New Roman"/>
          <w:sz w:val="20"/>
          <w:szCs w:val="20"/>
        </w:rPr>
        <w:t>En lien avec la technologie, l’histoire et la géographie, les mathématiques, le français, les langues vivantes, les langues et cultures de l’Antiquité, les sciences de la vie et de la Terre ; contribution le cas échéant au parcours avenir.</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Architecture, art, technique et société : l'évolution de la création architecturale ; l’architecture comme symbole du pouvoir ; architectures et progrès techniques ; les grandes constructions du passé et d’aujourd’hui...</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La présence matérielle de l’œuvre dans l’espace.</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La ville en mutation, construire, entendre, observer, représenter... : villes nouvelles ; éco quartier ; hétérogénéité architecturale…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Education musicale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des arts</w:t>
      </w:r>
    </w:p>
    <w:p w:rsidR="00AB0333" w:rsidRPr="00AB0333" w:rsidRDefault="00AB0333" w:rsidP="00AB0333">
      <w:pPr>
        <w:numPr>
          <w:ilvl w:val="0"/>
          <w:numId w:val="1"/>
        </w:numPr>
        <w:spacing w:after="0" w:line="240" w:lineRule="auto"/>
        <w:jc w:val="both"/>
        <w:rPr>
          <w:rFonts w:ascii="Calibri" w:eastAsia="Calibri" w:hAnsi="Calibri" w:cs="Calibri"/>
          <w:sz w:val="20"/>
          <w:szCs w:val="20"/>
        </w:rPr>
      </w:pPr>
      <w:r w:rsidRPr="00AB0333">
        <w:rPr>
          <w:rFonts w:ascii="Calibri" w:eastAsia="Calibri" w:hAnsi="Calibri" w:cs="Calibri"/>
          <w:sz w:val="20"/>
          <w:szCs w:val="20"/>
        </w:rPr>
        <w:t>la thématique « Langues et cultures de l’Antiquité » est reliée à l’ensemble de la thématique 1, mais aussi aux objets d’étude portant sur les reprises de sujets ou de formes issus de l’antique ;</w:t>
      </w: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4"/>
        <w:gridCol w:w="2705"/>
      </w:tblGrid>
      <w:tr w:rsidR="00AB0333" w:rsidRPr="00AB0333" w:rsidTr="002D6DF9">
        <w:trPr>
          <w:trHeight w:val="595"/>
        </w:trPr>
        <w:tc>
          <w:tcPr>
            <w:tcW w:w="77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1 dans son entier.</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3 : Développement des arts du spectacle : le tragique, le sacré, le comique et la fête.</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LCA</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Français</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 xml:space="preserve">Arts plastiques </w:t>
            </w:r>
          </w:p>
        </w:tc>
      </w:tr>
    </w:tbl>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EPS</w:t>
      </w:r>
    </w:p>
    <w:p w:rsidR="002D6DF9" w:rsidRPr="002D6DF9" w:rsidRDefault="002D6DF9" w:rsidP="002D6DF9">
      <w:pPr>
        <w:numPr>
          <w:ilvl w:val="0"/>
          <w:numId w:val="5"/>
        </w:numPr>
        <w:suppressAutoHyphens/>
        <w:spacing w:after="0" w:line="240" w:lineRule="auto"/>
        <w:jc w:val="both"/>
        <w:rPr>
          <w:rFonts w:ascii="Calibri" w:eastAsia="Calibri" w:hAnsi="Calibri" w:cs="Calibri"/>
          <w:sz w:val="20"/>
          <w:szCs w:val="20"/>
        </w:rPr>
      </w:pPr>
      <w:r w:rsidRPr="002D6DF9">
        <w:rPr>
          <w:rFonts w:ascii="Calibri" w:eastAsia="Calibri" w:hAnsi="Calibri" w:cs="Calibri"/>
          <w:sz w:val="20"/>
          <w:szCs w:val="20"/>
        </w:rPr>
        <w:t>Sport et Antiquité : L’Olympisme – Des jeux olympiques aux pratiques d’aujourd’hui</w:t>
      </w:r>
    </w:p>
    <w:p w:rsidR="002D6DF9" w:rsidRPr="002D6DF9" w:rsidRDefault="002D6DF9" w:rsidP="002D6DF9">
      <w:pPr>
        <w:spacing w:after="0" w:line="240" w:lineRule="auto"/>
        <w:ind w:left="348"/>
        <w:jc w:val="both"/>
        <w:rPr>
          <w:rFonts w:ascii="Calibri" w:eastAsia="Calibri" w:hAnsi="Calibri" w:cs="Calibri"/>
          <w:sz w:val="20"/>
          <w:szCs w:val="20"/>
        </w:rPr>
      </w:pPr>
      <w:r w:rsidRPr="002D6DF9">
        <w:rPr>
          <w:rFonts w:ascii="Calibri" w:eastAsia="Calibri" w:hAnsi="Calibri" w:cs="Calibri"/>
          <w:sz w:val="20"/>
          <w:szCs w:val="20"/>
        </w:rPr>
        <w:t>En lien avec les langues de l’antiquité, l’histoire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 Géographie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Importance des documents latins et grecs du Moyen Age : étude de chroniques</w:t>
      </w:r>
      <w:r w:rsidRPr="002D6DF9">
        <w:rPr>
          <w:rFonts w:ascii="Calibri" w:eastAsia="Calibri" w:hAnsi="Calibri" w:cs="Calibri"/>
          <w:sz w:val="20"/>
          <w:szCs w:val="20"/>
        </w:rPr>
        <w:t>. Comprendre en quoi le latin et le grec sont liés à l’identité européenne.</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1 de la classe de 5</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Chrétientés et islam (VI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-XIII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siècles), des mondes en contact : Byzance et l’Europe carolingienne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les langues anciennes ; contribution au parcours d’éducation artistique et culturelle.</w:t>
      </w:r>
    </w:p>
    <w:p w:rsidR="007F1C15" w:rsidRPr="007D1879" w:rsidRDefault="007F1C15" w:rsidP="007F1C15">
      <w:pPr>
        <w:spacing w:after="0" w:line="240" w:lineRule="auto"/>
        <w:jc w:val="both"/>
        <w:rPr>
          <w:rFonts w:ascii="Calibri" w:eastAsia="Calibri" w:hAnsi="Calibri" w:cs="Times New Roman"/>
          <w:sz w:val="20"/>
          <w:szCs w:val="20"/>
        </w:rPr>
      </w:pPr>
    </w:p>
    <w:p w:rsidR="003828D2" w:rsidRDefault="003828D2">
      <w:pPr>
        <w:rPr>
          <w:rFonts w:ascii="Calibri" w:eastAsia="Calibri" w:hAnsi="Calibri" w:cs="Times New Roman"/>
          <w:sz w:val="24"/>
          <w:szCs w:val="24"/>
          <w:u w:val="single"/>
        </w:rPr>
      </w:pPr>
      <w:r>
        <w:rPr>
          <w:rFonts w:ascii="Calibri" w:eastAsia="Calibri" w:hAnsi="Calibri" w:cs="Times New Roman"/>
          <w:sz w:val="24"/>
          <w:szCs w:val="24"/>
          <w:u w:val="single"/>
        </w:rPr>
        <w:br w:type="page"/>
      </w: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lastRenderedPageBreak/>
        <w:t>Physique – Chimie</w:t>
      </w:r>
    </w:p>
    <w:p w:rsidR="00062340" w:rsidRPr="00062340" w:rsidRDefault="00062340" w:rsidP="00062340">
      <w:pPr>
        <w:numPr>
          <w:ilvl w:val="0"/>
          <w:numId w:val="12"/>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les langues de l’Antiquité, l’histoire, les mathématiques, la technologie.</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Histoire des représentations de l’Univers</w:t>
      </w:r>
      <w:r w:rsidRPr="00062340">
        <w:rPr>
          <w:rFonts w:ascii="Calibri" w:eastAsia="Calibri" w:hAnsi="Calibri" w:cs="Calibri"/>
          <w:sz w:val="20"/>
          <w:szCs w:val="20"/>
        </w:rPr>
        <w:t> : les savants de l’école d’Alexandrie (Eratosthène et la mesure de la circonférence de la Terre, Hipparque et la théorie des mouvements de la Lune et du Soleil, Ptolémée et le géocentrisme, Aristote et la rotondité de la Terre…) ; les instruments de mesure (astrolabe, sphère armillaire…).</w:t>
      </w:r>
    </w:p>
    <w:p w:rsidR="00062340" w:rsidRPr="00062340" w:rsidRDefault="00062340" w:rsidP="00062340">
      <w:pPr>
        <w:numPr>
          <w:ilvl w:val="0"/>
          <w:numId w:val="14"/>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les langues de l’Antiquité, l’histoire, les mathématiques, la technologie.</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Sciences et Antiquité</w:t>
      </w:r>
      <w:r w:rsidRPr="00062340">
        <w:rPr>
          <w:rFonts w:ascii="Calibri" w:eastAsia="Calibri" w:hAnsi="Calibri" w:cs="Calibri"/>
          <w:sz w:val="20"/>
          <w:szCs w:val="20"/>
        </w:rPr>
        <w:t> : héritage de la Grèce antique dans la construction de la science.</w:t>
      </w:r>
    </w:p>
    <w:p w:rsidR="007F1C15" w:rsidRPr="007D1879" w:rsidRDefault="007F1C15" w:rsidP="007F1C15">
      <w:pPr>
        <w:spacing w:after="0" w:line="240" w:lineRule="auto"/>
        <w:jc w:val="both"/>
        <w:rPr>
          <w:rFonts w:ascii="Calibri" w:eastAsia="Calibri" w:hAnsi="Calibri" w:cs="Times New Roman"/>
          <w:sz w:val="20"/>
          <w:szCs w:val="20"/>
        </w:rPr>
      </w:pPr>
    </w:p>
    <w:p w:rsidR="00D431F1" w:rsidRDefault="00D431F1" w:rsidP="00D431F1">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 xml:space="preserve">Sciences </w:t>
      </w:r>
      <w:r>
        <w:rPr>
          <w:rFonts w:ascii="Calibri" w:eastAsia="Calibri" w:hAnsi="Calibri" w:cs="Times New Roman"/>
          <w:sz w:val="24"/>
          <w:szCs w:val="24"/>
          <w:u w:val="single"/>
        </w:rPr>
        <w:t>de la</w:t>
      </w:r>
      <w:r w:rsidRPr="007D1879">
        <w:rPr>
          <w:rFonts w:ascii="Calibri" w:eastAsia="Calibri" w:hAnsi="Calibri" w:cs="Times New Roman"/>
          <w:sz w:val="24"/>
          <w:szCs w:val="24"/>
          <w:u w:val="single"/>
        </w:rPr>
        <w:t xml:space="preserve"> vie </w:t>
      </w:r>
      <w:r>
        <w:rPr>
          <w:rFonts w:ascii="Calibri" w:eastAsia="Calibri" w:hAnsi="Calibri" w:cs="Times New Roman"/>
          <w:sz w:val="24"/>
          <w:szCs w:val="24"/>
          <w:u w:val="single"/>
        </w:rPr>
        <w:t>et de la T</w:t>
      </w:r>
      <w:r w:rsidRPr="007D1879">
        <w:rPr>
          <w:rFonts w:ascii="Calibri" w:eastAsia="Calibri" w:hAnsi="Calibri" w:cs="Times New Roman"/>
          <w:sz w:val="24"/>
          <w:szCs w:val="24"/>
          <w:u w:val="single"/>
        </w:rPr>
        <w:t>erre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Technologie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Mathématiques</w:t>
      </w:r>
    </w:p>
    <w:p w:rsidR="007428CA" w:rsidRPr="007428CA" w:rsidRDefault="007428CA" w:rsidP="007428CA">
      <w:pPr>
        <w:numPr>
          <w:ilvl w:val="0"/>
          <w:numId w:val="2"/>
        </w:numPr>
        <w:spacing w:after="0" w:line="240" w:lineRule="auto"/>
        <w:ind w:left="360"/>
        <w:jc w:val="both"/>
        <w:rPr>
          <w:rFonts w:ascii="Calibri" w:eastAsia="Calibri" w:hAnsi="Calibri" w:cs="Calibri"/>
          <w:b/>
          <w:i/>
          <w:sz w:val="20"/>
          <w:szCs w:val="20"/>
        </w:rPr>
      </w:pPr>
      <w:r w:rsidRPr="007428CA">
        <w:rPr>
          <w:rFonts w:ascii="Calibri" w:eastAsia="Calibri" w:hAnsi="Calibri" w:cs="Calibri"/>
          <w:sz w:val="20"/>
          <w:szCs w:val="20"/>
        </w:rPr>
        <w:t>En lien avec les langues anciennes, l’histoire, les sciences.</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Questions de sciences dans l’Antiquité</w:t>
      </w:r>
      <w:r w:rsidRPr="007428CA">
        <w:rPr>
          <w:rFonts w:ascii="Calibri" w:eastAsia="Calibri" w:hAnsi="Calibri" w:cs="Calibri"/>
          <w:sz w:val="20"/>
          <w:szCs w:val="20"/>
        </w:rPr>
        <w:t>.</w:t>
      </w:r>
    </w:p>
    <w:p w:rsidR="007428CA" w:rsidRPr="007428CA" w:rsidRDefault="007428CA" w:rsidP="007428CA">
      <w:pPr>
        <w:spacing w:after="0" w:line="240" w:lineRule="auto"/>
        <w:ind w:left="348"/>
        <w:jc w:val="both"/>
        <w:rPr>
          <w:rFonts w:ascii="Calibri" w:eastAsia="Calibri" w:hAnsi="Calibri" w:cs="Calibri"/>
          <w:sz w:val="20"/>
          <w:szCs w:val="20"/>
        </w:rPr>
      </w:pPr>
      <w:r w:rsidRPr="007428CA">
        <w:rPr>
          <w:rFonts w:ascii="Calibri" w:eastAsia="Calibri" w:hAnsi="Calibri" w:cs="Calibri"/>
          <w:sz w:val="20"/>
          <w:szCs w:val="20"/>
        </w:rPr>
        <w:t>Mesure de la circonférence de la Terre par Eratosthène ; racines carrées ; Thalès, Pythagore ; fractions égyptiennes ; différents systèmes et formes de numération.</w:t>
      </w:r>
    </w:p>
    <w:p w:rsidR="007D1879" w:rsidRPr="007D1879" w:rsidRDefault="007D1879" w:rsidP="007D1879">
      <w:pPr>
        <w:autoSpaceDE w:val="0"/>
        <w:autoSpaceDN w:val="0"/>
        <w:adjustRightInd w:val="0"/>
        <w:snapToGrid w:val="0"/>
        <w:spacing w:after="0" w:line="240" w:lineRule="auto"/>
        <w:rPr>
          <w:rFonts w:eastAsia="Times New Roman" w:cs="ArialMT"/>
          <w:color w:val="000000"/>
          <w:sz w:val="20"/>
          <w:szCs w:val="20"/>
        </w:rPr>
      </w:pPr>
    </w:p>
    <w:p w:rsidR="00C8714D" w:rsidRDefault="00C8714D">
      <w:pPr>
        <w:rPr>
          <w:rFonts w:eastAsia="Times New Roman" w:cs="ArialMT"/>
          <w:b/>
          <w:color w:val="000000"/>
          <w:sz w:val="24"/>
          <w:szCs w:val="24"/>
          <w:lang w:val="x-none"/>
        </w:rPr>
      </w:pPr>
      <w:r>
        <w:rPr>
          <w:rFonts w:eastAsia="Times New Roman" w:cs="ArialMT"/>
          <w:b/>
          <w:color w:val="000000"/>
          <w:sz w:val="24"/>
          <w:szCs w:val="24"/>
          <w:lang w:val="x-none"/>
        </w:rPr>
        <w:br w:type="page"/>
      </w:r>
    </w:p>
    <w:p w:rsidR="007D1879" w:rsidRPr="007F1C15" w:rsidRDefault="007D1879" w:rsidP="007F1C15">
      <w:pPr>
        <w:pBdr>
          <w:top w:val="single" w:sz="18" w:space="1" w:color="auto"/>
          <w:bottom w:val="single" w:sz="18" w:space="1" w:color="auto"/>
        </w:pBdr>
        <w:autoSpaceDE w:val="0"/>
        <w:autoSpaceDN w:val="0"/>
        <w:adjustRightInd w:val="0"/>
        <w:snapToGrid w:val="0"/>
        <w:spacing w:after="0" w:line="240" w:lineRule="auto"/>
        <w:rPr>
          <w:rFonts w:eastAsia="Times New Roman" w:cs="ArialMT"/>
          <w:b/>
          <w:color w:val="000000"/>
          <w:sz w:val="24"/>
          <w:szCs w:val="24"/>
        </w:rPr>
      </w:pPr>
      <w:r w:rsidRPr="007F1C15">
        <w:rPr>
          <w:rFonts w:eastAsia="Times New Roman" w:cs="ArialMT"/>
          <w:b/>
          <w:color w:val="000000"/>
          <w:sz w:val="24"/>
          <w:szCs w:val="24"/>
          <w:lang w:val="x-none"/>
        </w:rPr>
        <w:lastRenderedPageBreak/>
        <w:t>Langues et cultures étrangères, le cas échéant, régionales</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Français</w:t>
      </w:r>
    </w:p>
    <w:p w:rsidR="00334348" w:rsidRPr="00334348" w:rsidRDefault="00334348" w:rsidP="00334348">
      <w:pPr>
        <w:numPr>
          <w:ilvl w:val="0"/>
          <w:numId w:val="25"/>
        </w:numPr>
        <w:suppressAutoHyphens/>
        <w:spacing w:after="0" w:line="240" w:lineRule="auto"/>
        <w:rPr>
          <w:rFonts w:ascii="Calibri" w:eastAsia="Calibri" w:hAnsi="Calibri" w:cs="Calibri"/>
          <w:iCs/>
          <w:sz w:val="20"/>
          <w:szCs w:val="20"/>
          <w:lang w:eastAsia="ar-SA"/>
        </w:rPr>
      </w:pPr>
      <w:r w:rsidRPr="00334348">
        <w:rPr>
          <w:rFonts w:ascii="Calibri" w:eastAsia="Calibri" w:hAnsi="Calibri" w:cs="Calibri"/>
          <w:iCs/>
          <w:sz w:val="20"/>
          <w:szCs w:val="20"/>
          <w:lang w:eastAsia="ar-SA"/>
        </w:rPr>
        <w:t>Études grammaticales comparées entre langues.</w:t>
      </w:r>
    </w:p>
    <w:p w:rsidR="00334348" w:rsidRPr="00334348" w:rsidRDefault="00334348" w:rsidP="00334348">
      <w:pPr>
        <w:numPr>
          <w:ilvl w:val="0"/>
          <w:numId w:val="25"/>
        </w:numPr>
        <w:suppressAutoHyphens/>
        <w:spacing w:after="0" w:line="240" w:lineRule="auto"/>
        <w:rPr>
          <w:rFonts w:ascii="Calibri" w:eastAsia="Calibri" w:hAnsi="Calibri" w:cs="Calibri"/>
          <w:iCs/>
          <w:sz w:val="20"/>
          <w:szCs w:val="20"/>
          <w:lang w:eastAsia="ar-SA"/>
        </w:rPr>
      </w:pPr>
      <w:r w:rsidRPr="00334348">
        <w:rPr>
          <w:rFonts w:ascii="Calibri" w:eastAsia="Calibri" w:hAnsi="Calibri" w:cs="Calibri"/>
          <w:iCs/>
          <w:sz w:val="20"/>
          <w:szCs w:val="20"/>
          <w:lang w:eastAsia="ar-SA"/>
        </w:rPr>
        <w:t>Travail sur des textes de langue étrangère ou régionale : problèmes de traduction, comparaison de traductions.</w:t>
      </w:r>
    </w:p>
    <w:p w:rsidR="00334348" w:rsidRPr="00334348" w:rsidRDefault="00334348" w:rsidP="00334348">
      <w:pPr>
        <w:numPr>
          <w:ilvl w:val="0"/>
          <w:numId w:val="25"/>
        </w:numPr>
        <w:suppressAutoHyphens/>
        <w:spacing w:after="0" w:line="240" w:lineRule="auto"/>
        <w:rPr>
          <w:rFonts w:ascii="Calibri" w:eastAsia="Calibri" w:hAnsi="Calibri" w:cs="Calibri"/>
          <w:iCs/>
          <w:sz w:val="20"/>
          <w:szCs w:val="20"/>
          <w:lang w:eastAsia="ar-SA"/>
        </w:rPr>
      </w:pPr>
      <w:r w:rsidRPr="00334348">
        <w:rPr>
          <w:rFonts w:ascii="Calibri" w:eastAsia="Calibri" w:hAnsi="Calibri" w:cs="Calibri"/>
          <w:iCs/>
          <w:sz w:val="20"/>
          <w:szCs w:val="20"/>
          <w:lang w:eastAsia="ar-SA"/>
        </w:rPr>
        <w:t>Préparation d'une exposition bilingue ou montage vidéo sur la comparaison et la diversité des habitudes et coutumes de la vie quotidienne.</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Langues vivantes étrangères et régionales</w:t>
      </w:r>
    </w:p>
    <w:p w:rsidR="00334348" w:rsidRPr="00334348" w:rsidRDefault="00334348" w:rsidP="00334348">
      <w:pPr>
        <w:numPr>
          <w:ilvl w:val="0"/>
          <w:numId w:val="29"/>
        </w:numPr>
        <w:spacing w:after="0" w:line="240" w:lineRule="auto"/>
        <w:jc w:val="both"/>
        <w:rPr>
          <w:rFonts w:ascii="Calibri" w:eastAsia="Calibri" w:hAnsi="Calibri" w:cs="Calibri"/>
          <w:sz w:val="20"/>
          <w:szCs w:val="20"/>
        </w:rPr>
      </w:pPr>
      <w:r w:rsidRPr="00334348">
        <w:rPr>
          <w:rFonts w:ascii="Calibri" w:eastAsia="Calibri" w:hAnsi="Calibri" w:cs="Calibri"/>
          <w:sz w:val="20"/>
          <w:szCs w:val="20"/>
        </w:rPr>
        <w:t>En lien avec les langues et cultures de l’Antiquité, le français, une autre langue vivante étrangère ou régionale</w:t>
      </w:r>
    </w:p>
    <w:p w:rsidR="00334348" w:rsidRPr="00334348" w:rsidRDefault="00334348" w:rsidP="00334348">
      <w:pPr>
        <w:spacing w:after="0" w:line="240" w:lineRule="auto"/>
        <w:ind w:left="360"/>
        <w:jc w:val="both"/>
        <w:rPr>
          <w:rFonts w:ascii="Calibri" w:eastAsia="Calibri" w:hAnsi="Calibri" w:cs="Calibri"/>
          <w:sz w:val="20"/>
          <w:szCs w:val="20"/>
        </w:rPr>
      </w:pPr>
      <w:r w:rsidRPr="00334348">
        <w:rPr>
          <w:rFonts w:ascii="Calibri" w:eastAsia="Calibri" w:hAnsi="Calibri" w:cs="Calibri"/>
          <w:b/>
          <w:i/>
          <w:sz w:val="20"/>
          <w:szCs w:val="20"/>
        </w:rPr>
        <w:t xml:space="preserve">Les langues, quelques différences et convergences, </w:t>
      </w:r>
      <w:r w:rsidRPr="00334348">
        <w:rPr>
          <w:rFonts w:ascii="Calibri" w:eastAsia="Calibri" w:hAnsi="Calibri" w:cs="Calibri"/>
          <w:i/>
          <w:sz w:val="20"/>
          <w:szCs w:val="20"/>
        </w:rPr>
        <w:t>c</w:t>
      </w:r>
      <w:r w:rsidRPr="00334348">
        <w:rPr>
          <w:rFonts w:ascii="Calibri" w:eastAsia="Calibri" w:hAnsi="Calibri"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334348" w:rsidRPr="00334348" w:rsidRDefault="00334348" w:rsidP="00334348">
      <w:pPr>
        <w:spacing w:after="0" w:line="240" w:lineRule="auto"/>
        <w:jc w:val="both"/>
        <w:rPr>
          <w:rFonts w:ascii="Calibri" w:eastAsia="Calibri" w:hAnsi="Calibri" w:cs="Calibri"/>
          <w:sz w:val="12"/>
          <w:szCs w:val="12"/>
        </w:rPr>
      </w:pPr>
    </w:p>
    <w:p w:rsidR="00334348" w:rsidRPr="00334348" w:rsidRDefault="00334348" w:rsidP="00334348">
      <w:pPr>
        <w:numPr>
          <w:ilvl w:val="0"/>
          <w:numId w:val="29"/>
        </w:numPr>
        <w:spacing w:after="0" w:line="240" w:lineRule="auto"/>
        <w:jc w:val="both"/>
        <w:rPr>
          <w:rFonts w:ascii="Calibri" w:eastAsia="Calibri" w:hAnsi="Calibri" w:cs="Calibri"/>
          <w:b/>
          <w:bCs/>
          <w:i/>
          <w:sz w:val="20"/>
          <w:szCs w:val="20"/>
        </w:rPr>
      </w:pPr>
      <w:r w:rsidRPr="00334348">
        <w:rPr>
          <w:rFonts w:ascii="Calibri" w:eastAsia="Calibri" w:hAnsi="Calibri" w:cs="Calibri"/>
          <w:sz w:val="20"/>
          <w:szCs w:val="20"/>
        </w:rPr>
        <w:t>En lien avec les langues et culture de l’Antiquité, le français, l’histoire et la géographie, l’histoire des arts</w:t>
      </w:r>
    </w:p>
    <w:p w:rsidR="00334348" w:rsidRPr="00334348" w:rsidRDefault="00334348" w:rsidP="00334348">
      <w:pPr>
        <w:spacing w:after="0" w:line="240" w:lineRule="auto"/>
        <w:jc w:val="both"/>
        <w:rPr>
          <w:rFonts w:ascii="Calibri" w:eastAsia="Calibri" w:hAnsi="Calibri" w:cs="Calibri"/>
          <w:sz w:val="2"/>
          <w:szCs w:val="20"/>
        </w:rPr>
      </w:pPr>
    </w:p>
    <w:p w:rsidR="00334348" w:rsidRPr="00334348" w:rsidRDefault="00334348" w:rsidP="00334348">
      <w:pPr>
        <w:spacing w:after="0" w:line="240" w:lineRule="auto"/>
        <w:ind w:left="360"/>
        <w:jc w:val="both"/>
        <w:rPr>
          <w:rFonts w:ascii="Calibri" w:eastAsia="Calibri" w:hAnsi="Calibri" w:cs="Calibri"/>
          <w:sz w:val="20"/>
          <w:szCs w:val="20"/>
        </w:rPr>
      </w:pPr>
      <w:r w:rsidRPr="00334348">
        <w:rPr>
          <w:rFonts w:ascii="Calibri" w:eastAsia="Calibri" w:hAnsi="Calibri" w:cs="Calibri"/>
          <w:b/>
          <w:i/>
          <w:sz w:val="20"/>
          <w:szCs w:val="20"/>
        </w:rPr>
        <w:t xml:space="preserve">Mythes, croyances, héros... </w:t>
      </w:r>
      <w:r w:rsidRPr="00334348">
        <w:rPr>
          <w:rFonts w:ascii="Calibri" w:eastAsia="Calibri" w:hAnsi="Calibri" w:cs="Calibri"/>
          <w:sz w:val="20"/>
          <w:szCs w:val="20"/>
        </w:rPr>
        <w:t>Explorer les récits, les œuvres artistiques, le patrimoine archéologique. S’appuyer sur les thématiques culturelles communes aux langues pour aider à comprendre le monde.</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Arts plastiques</w:t>
      </w:r>
    </w:p>
    <w:p w:rsidR="00AD1F5E" w:rsidRPr="00AD1F5E" w:rsidRDefault="00AD1F5E" w:rsidP="00C8714D">
      <w:p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En lien avec la technologie, l’histoire et la géographie, les mathématiques, le français, les langues vivantes, les langues et cultures de l’Antiquité, les sciences de la vie et de la Terre ; contribution le cas échéant au parcours avenir.</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Architecture, art, technique et société : l'évolution de la création architecturale ; l’architecture comme symbole du pouvoir ; architectures et progrès techniques ; les grandes constructions du passé et d’aujourd’hui...</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La présence matérielle de l’œuvre dans l’espace.</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La ville en mutation, construire, entendre, observer, représenter... : villes nouvelles ; éco quartier ; hétérogénéité architecturale…</w:t>
      </w:r>
    </w:p>
    <w:p w:rsidR="00AD1F5E" w:rsidRPr="001B0B56" w:rsidRDefault="00AD1F5E" w:rsidP="00AD1F5E">
      <w:pPr>
        <w:spacing w:after="0" w:line="240" w:lineRule="auto"/>
        <w:ind w:left="709"/>
        <w:jc w:val="both"/>
        <w:rPr>
          <w:sz w:val="20"/>
          <w:szCs w:val="20"/>
        </w:rPr>
      </w:pPr>
      <w:r w:rsidRPr="001B0B56">
        <w:rPr>
          <w:sz w:val="20"/>
          <w:szCs w:val="20"/>
        </w:rPr>
        <w:t>En lien avec le français, les langues vivantes, l’histoire et la géographie.</w:t>
      </w:r>
    </w:p>
    <w:p w:rsidR="00AD1F5E" w:rsidRPr="001B0B56" w:rsidRDefault="00AD1F5E" w:rsidP="00AD1F5E">
      <w:pPr>
        <w:numPr>
          <w:ilvl w:val="0"/>
          <w:numId w:val="3"/>
        </w:numPr>
        <w:spacing w:after="0" w:line="240" w:lineRule="auto"/>
        <w:jc w:val="both"/>
        <w:rPr>
          <w:rFonts w:cs="Calibri"/>
          <w:sz w:val="20"/>
          <w:szCs w:val="20"/>
        </w:rPr>
      </w:pPr>
      <w:r w:rsidRPr="001B0B56">
        <w:rPr>
          <w:rFonts w:cs="Calibri"/>
          <w:sz w:val="20"/>
          <w:szCs w:val="20"/>
        </w:rPr>
        <w:t>La représentation et la narration (évolutions, ruptures, formes/supports…) : représentation réaliste, symboliste, métaphorique...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Education musicale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des arts</w:t>
      </w: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4"/>
        <w:gridCol w:w="2705"/>
      </w:tblGrid>
      <w:tr w:rsidR="00AB0333" w:rsidRPr="00AB0333" w:rsidTr="002D6DF9">
        <w:trPr>
          <w:trHeight w:val="1530"/>
        </w:trPr>
        <w:tc>
          <w:tcPr>
            <w:tcW w:w="77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2 : Les circulations de formes artistiques autour de la Méditerranée médiévale ; musique et texte(s) au Moyen Âge.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 xml:space="preserve">Th. 3 : L’artiste, ses inspirations et ses mécènes dans les cités-États italiennes : peintures, sculptures et architectures du Trecento au </w:t>
            </w:r>
            <w:proofErr w:type="spellStart"/>
            <w:r w:rsidRPr="00AB0333">
              <w:rPr>
                <w:rFonts w:ascii="Calibri" w:eastAsia="Calibri" w:hAnsi="Calibri" w:cs="Calibri"/>
                <w:sz w:val="20"/>
                <w:szCs w:val="20"/>
                <w:lang w:eastAsia="fr-FR"/>
              </w:rPr>
              <w:t>Cinquecento</w:t>
            </w:r>
            <w:proofErr w:type="spellEnd"/>
            <w:r w:rsidRPr="00AB0333">
              <w:rPr>
                <w:rFonts w:ascii="Calibri" w:eastAsia="Calibri" w:hAnsi="Calibri" w:cs="Calibri"/>
                <w:sz w:val="20"/>
                <w:szCs w:val="20"/>
                <w:lang w:eastAsia="fr-FR"/>
              </w:rPr>
              <w:t> ; Flandres, France et Italie : circulation des formes, des styles et des écoles.</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6 : La recherche des racines dans un monde qui s’ouvre : primitivismes, écoles nationales et régionalismes.</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8 : Un monde ouvert ? les métissages artistiques à l’époque de la globalisation.</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LVR</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Histoire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Géographie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 xml:space="preserve">Arts plastiques </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Éducation musicale</w:t>
            </w:r>
          </w:p>
        </w:tc>
      </w:tr>
    </w:tbl>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EPS</w:t>
      </w:r>
    </w:p>
    <w:p w:rsidR="002D6DF9" w:rsidRPr="002D6DF9" w:rsidRDefault="002D6DF9" w:rsidP="002D6DF9">
      <w:pPr>
        <w:numPr>
          <w:ilvl w:val="0"/>
          <w:numId w:val="7"/>
        </w:numPr>
        <w:suppressAutoHyphens/>
        <w:spacing w:after="0" w:line="240" w:lineRule="auto"/>
        <w:jc w:val="both"/>
        <w:rPr>
          <w:rFonts w:ascii="Calibri" w:eastAsia="Calibri" w:hAnsi="Calibri" w:cs="Calibri"/>
          <w:sz w:val="20"/>
          <w:szCs w:val="20"/>
        </w:rPr>
      </w:pPr>
      <w:r w:rsidRPr="002D6DF9">
        <w:rPr>
          <w:rFonts w:ascii="Calibri" w:eastAsia="Calibri" w:hAnsi="Calibri" w:cs="Calibri"/>
          <w:sz w:val="20"/>
          <w:szCs w:val="20"/>
        </w:rPr>
        <w:t>Sports anglo-saxons et leurs origines.</w:t>
      </w:r>
    </w:p>
    <w:p w:rsidR="002D6DF9" w:rsidRPr="002D6DF9" w:rsidRDefault="002D6DF9" w:rsidP="002D6DF9">
      <w:pPr>
        <w:spacing w:after="0" w:line="240" w:lineRule="auto"/>
        <w:ind w:left="360"/>
        <w:jc w:val="both"/>
        <w:rPr>
          <w:rFonts w:ascii="Calibri" w:eastAsia="Calibri" w:hAnsi="Calibri" w:cs="Calibri"/>
          <w:sz w:val="20"/>
          <w:szCs w:val="20"/>
        </w:rPr>
      </w:pPr>
      <w:r w:rsidRPr="002D6DF9">
        <w:rPr>
          <w:rFonts w:ascii="Calibri" w:eastAsia="Calibri" w:hAnsi="Calibri" w:cs="Calibri"/>
          <w:sz w:val="20"/>
          <w:szCs w:val="20"/>
        </w:rPr>
        <w:t>En lien avec les langues vivantes, l’histoire.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 Géographie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Grandes figures de la science au XVI</w:t>
      </w:r>
      <w:r w:rsidRPr="002D6DF9">
        <w:rPr>
          <w:rFonts w:ascii="Calibri" w:eastAsia="Calibri" w:hAnsi="Calibri" w:cs="Calibri"/>
          <w:sz w:val="20"/>
          <w:szCs w:val="20"/>
          <w:vertAlign w:val="superscript"/>
        </w:rPr>
        <w:t>e</w:t>
      </w:r>
      <w:r w:rsidRPr="002D6DF9">
        <w:rPr>
          <w:rFonts w:ascii="Calibri" w:eastAsia="Calibri" w:hAnsi="Calibri" w:cs="Calibri"/>
          <w:i/>
          <w:sz w:val="20"/>
          <w:szCs w:val="20"/>
        </w:rPr>
        <w:t xml:space="preserve"> siècle : Copernic, Galilée…</w:t>
      </w:r>
      <w:r w:rsidRPr="002D6DF9">
        <w:rPr>
          <w:rFonts w:ascii="Calibri" w:eastAsia="Calibri" w:hAnsi="Calibri" w:cs="Calibri"/>
          <w:sz w:val="20"/>
          <w:szCs w:val="20"/>
        </w:rPr>
        <w:t xml:space="preserve"> Comprendre la démarche scientifique et les rapports entre science et société.</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3 de la classe de 5</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Transformations de l’Europe et ouverture sur le monde aux XVI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et XVII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siècles : Humanisme, réformes et conflits religieux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les mathématiques, les sciences, la technologie, le français, les langues vivantes.</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sz w:val="20"/>
          <w:szCs w:val="20"/>
        </w:rPr>
        <w:lastRenderedPageBreak/>
        <w:t xml:space="preserve">EPI possibles autour de la </w:t>
      </w:r>
      <w:r w:rsidRPr="002D6DF9">
        <w:rPr>
          <w:rFonts w:ascii="Calibri" w:eastAsia="Calibri" w:hAnsi="Calibri" w:cs="Calibri"/>
          <w:i/>
          <w:sz w:val="20"/>
          <w:szCs w:val="20"/>
        </w:rPr>
        <w:t>manière dont les arts rendent compte de la montée du pouvoir royal et sont stimulés par elle</w:t>
      </w:r>
      <w:r w:rsidRPr="002D6DF9">
        <w:rPr>
          <w:rFonts w:ascii="Calibri" w:eastAsia="Calibri" w:hAnsi="Calibri" w:cs="Calibri"/>
          <w:sz w:val="20"/>
          <w:szCs w:val="20"/>
        </w:rPr>
        <w:t xml:space="preserv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3 de la classe de 5</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Transformations de l’Europe et ouverture sur le monde aux XVI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et XVII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siècles : Du Prince de la Renaissance au roi absolu (François Ier, Henri IV, Louis XIV)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 français, les langues vivantes, les arts plastiques, l’éducation musicale ; contribution au parcours d’éducation artistique et culturelle.</w:t>
      </w:r>
    </w:p>
    <w:p w:rsidR="00062340" w:rsidRPr="00062340" w:rsidRDefault="00062340" w:rsidP="00062340">
      <w:pPr>
        <w:numPr>
          <w:ilvl w:val="0"/>
          <w:numId w:val="9"/>
        </w:numPr>
        <w:spacing w:after="0" w:line="240" w:lineRule="auto"/>
        <w:jc w:val="both"/>
        <w:rPr>
          <w:rFonts w:ascii="Calibri" w:eastAsia="Calibri" w:hAnsi="Calibri" w:cs="Calibri"/>
          <w:sz w:val="20"/>
          <w:szCs w:val="20"/>
        </w:rPr>
      </w:pPr>
      <w:r w:rsidRPr="00062340">
        <w:rPr>
          <w:rFonts w:ascii="Calibri" w:eastAsia="Calibri" w:hAnsi="Calibri" w:cs="Calibri"/>
          <w:i/>
          <w:sz w:val="20"/>
          <w:szCs w:val="20"/>
        </w:rPr>
        <w:t>EPI possibles autour par exemple de la construction européenne,</w:t>
      </w:r>
      <w:r w:rsidRPr="00062340">
        <w:rPr>
          <w:rFonts w:ascii="Calibri" w:eastAsia="Calibri" w:hAnsi="Calibri" w:cs="Calibri"/>
          <w:sz w:val="20"/>
          <w:szCs w:val="20"/>
        </w:rPr>
        <w:t xml:space="preserve"> par des regards croisés, en interrogeant la manière dont elle est vue dans un ou plusieurs pays européens.</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2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Le monde après 1945 : Indépendances et construction de nouveaux États, affirmation et mise en œuvre du projet européen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En lien avec les langues vivantes.</w:t>
      </w:r>
    </w:p>
    <w:p w:rsidR="00062340" w:rsidRPr="00062340" w:rsidRDefault="00062340" w:rsidP="00062340">
      <w:pPr>
        <w:numPr>
          <w:ilvl w:val="0"/>
          <w:numId w:val="9"/>
        </w:numPr>
        <w:spacing w:after="0" w:line="240" w:lineRule="auto"/>
        <w:jc w:val="both"/>
        <w:rPr>
          <w:rFonts w:ascii="Calibri" w:eastAsia="Calibri" w:hAnsi="Calibri" w:cs="Calibri"/>
          <w:i/>
          <w:sz w:val="20"/>
          <w:szCs w:val="20"/>
        </w:rPr>
      </w:pPr>
      <w:r w:rsidRPr="00062340">
        <w:rPr>
          <w:rFonts w:ascii="Calibri" w:eastAsia="SimSun" w:hAnsi="Calibri" w:cs="Calibri"/>
          <w:i/>
          <w:color w:val="00000A"/>
          <w:sz w:val="20"/>
          <w:szCs w:val="20"/>
          <w:lang w:eastAsia="zh-CN" w:bidi="hi-IN"/>
        </w:rPr>
        <w:t>Étude d’une ville située dans une autre aire culturelle.</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1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L’urbanisation du monde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les langues vivantes étrangères.</w:t>
      </w:r>
    </w:p>
    <w:p w:rsidR="00062340" w:rsidRPr="00062340" w:rsidRDefault="00062340" w:rsidP="00062340">
      <w:pPr>
        <w:numPr>
          <w:ilvl w:val="0"/>
          <w:numId w:val="9"/>
        </w:numPr>
        <w:spacing w:after="0" w:line="240" w:lineRule="auto"/>
        <w:jc w:val="both"/>
        <w:rPr>
          <w:rFonts w:ascii="Calibri" w:eastAsia="Calibri" w:hAnsi="Calibri" w:cs="Calibri"/>
          <w:i/>
          <w:sz w:val="20"/>
          <w:szCs w:val="20"/>
        </w:rPr>
      </w:pPr>
      <w:r w:rsidRPr="00062340">
        <w:rPr>
          <w:rFonts w:ascii="Calibri" w:eastAsia="Calibri" w:hAnsi="Calibri" w:cs="Calibri"/>
          <w:i/>
          <w:sz w:val="20"/>
          <w:szCs w:val="20"/>
        </w:rPr>
        <w:t>Dynamiques de l’espace des Etats-Unis.</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Calibri" w:hAnsi="Calibri" w:cs="Calibri"/>
          <w:sz w:val="20"/>
          <w:szCs w:val="20"/>
        </w:rPr>
        <w:t>Thème 3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Des espaces transformés par la mondialisation</w:t>
      </w:r>
      <w:r w:rsidRPr="00062340">
        <w:rPr>
          <w:rFonts w:ascii="Calibri" w:eastAsia="SimSun" w:hAnsi="Calibri" w:cs="Calibri"/>
          <w:color w:val="00000A"/>
          <w:sz w:val="20"/>
          <w:szCs w:val="20"/>
          <w:lang w:eastAsia="zh-CN" w:bidi="hi-IN"/>
        </w:rPr>
        <w:t>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les langues vivantes étrangères.</w:t>
      </w:r>
    </w:p>
    <w:p w:rsidR="00062340" w:rsidRPr="00062340" w:rsidRDefault="00062340" w:rsidP="00062340">
      <w:pPr>
        <w:numPr>
          <w:ilvl w:val="0"/>
          <w:numId w:val="9"/>
        </w:numPr>
        <w:spacing w:after="0" w:line="240" w:lineRule="auto"/>
        <w:jc w:val="both"/>
        <w:rPr>
          <w:rFonts w:ascii="Calibri" w:eastAsia="Calibri" w:hAnsi="Calibri" w:cs="Calibri"/>
          <w:i/>
          <w:sz w:val="20"/>
          <w:szCs w:val="20"/>
        </w:rPr>
      </w:pPr>
      <w:r w:rsidRPr="00062340">
        <w:rPr>
          <w:rFonts w:ascii="Calibri" w:eastAsia="Calibri" w:hAnsi="Calibri" w:cs="Calibri"/>
          <w:i/>
          <w:sz w:val="20"/>
          <w:szCs w:val="20"/>
        </w:rPr>
        <w:t>EPI possibles sur l’ultra marin.</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2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Pourquoi et comment aménager le territoire ? ».</w:t>
      </w:r>
    </w:p>
    <w:p w:rsidR="00062340" w:rsidRPr="00062340" w:rsidRDefault="00062340" w:rsidP="00062340">
      <w:pPr>
        <w:spacing w:after="0" w:line="240" w:lineRule="auto"/>
        <w:ind w:left="709"/>
        <w:jc w:val="both"/>
        <w:rPr>
          <w:rFonts w:ascii="Calibri" w:eastAsia="Calibri" w:hAnsi="Calibri" w:cs="Calibri"/>
          <w:i/>
          <w:sz w:val="20"/>
          <w:szCs w:val="20"/>
        </w:rPr>
      </w:pPr>
      <w:r w:rsidRPr="00062340">
        <w:rPr>
          <w:rFonts w:ascii="Calibri" w:eastAsia="Calibri" w:hAnsi="Calibri" w:cs="Calibri"/>
          <w:sz w:val="20"/>
          <w:szCs w:val="20"/>
        </w:rPr>
        <w:t>En lien avec les langues vivantes régionales ; contribution au parcours citoyen</w:t>
      </w:r>
      <w:r w:rsidRPr="00062340">
        <w:rPr>
          <w:rFonts w:ascii="Calibri" w:eastAsia="Calibri" w:hAnsi="Calibri" w:cs="Calibri"/>
          <w:i/>
          <w:sz w:val="20"/>
          <w:szCs w:val="20"/>
        </w:rPr>
        <w:t>.</w:t>
      </w:r>
    </w:p>
    <w:p w:rsidR="00062340" w:rsidRPr="00062340" w:rsidRDefault="00062340" w:rsidP="00062340">
      <w:pPr>
        <w:numPr>
          <w:ilvl w:val="0"/>
          <w:numId w:val="9"/>
        </w:numPr>
        <w:spacing w:after="0" w:line="240" w:lineRule="auto"/>
        <w:jc w:val="both"/>
        <w:rPr>
          <w:rFonts w:ascii="Calibri" w:eastAsia="Calibri" w:hAnsi="Calibri" w:cs="Calibri"/>
          <w:i/>
          <w:sz w:val="20"/>
          <w:szCs w:val="20"/>
        </w:rPr>
      </w:pPr>
      <w:r w:rsidRPr="00062340">
        <w:rPr>
          <w:rFonts w:ascii="Calibri" w:eastAsia="Calibri" w:hAnsi="Calibri" w:cs="Calibri"/>
          <w:i/>
          <w:sz w:val="20"/>
          <w:szCs w:val="20"/>
        </w:rPr>
        <w:t>EPI possibles sur l’aménagement régional.</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3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La France et l’Union européenne ».</w:t>
      </w:r>
    </w:p>
    <w:p w:rsidR="00062340" w:rsidRPr="00062340" w:rsidRDefault="00062340" w:rsidP="00062340">
      <w:pPr>
        <w:spacing w:after="0" w:line="240" w:lineRule="auto"/>
        <w:ind w:left="709"/>
        <w:jc w:val="both"/>
        <w:rPr>
          <w:rFonts w:ascii="Calibri" w:eastAsia="Times New Roman" w:hAnsi="Calibri" w:cs="Calibri"/>
          <w:sz w:val="20"/>
          <w:szCs w:val="20"/>
        </w:rPr>
      </w:pPr>
      <w:r w:rsidRPr="00062340">
        <w:rPr>
          <w:rFonts w:ascii="Calibri" w:eastAsia="Calibri" w:hAnsi="Calibri" w:cs="Calibri"/>
          <w:sz w:val="20"/>
          <w:szCs w:val="20"/>
        </w:rPr>
        <w:t>En lien avec les langues vivantes régionales.</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Physique – Chimie</w:t>
      </w:r>
    </w:p>
    <w:p w:rsidR="00062340" w:rsidRPr="00062340" w:rsidRDefault="00062340" w:rsidP="00062340">
      <w:pPr>
        <w:numPr>
          <w:ilvl w:val="0"/>
          <w:numId w:val="16"/>
        </w:numPr>
        <w:spacing w:after="0" w:line="240" w:lineRule="auto"/>
        <w:jc w:val="both"/>
        <w:rPr>
          <w:rFonts w:ascii="Calibri" w:eastAsia="Calibri" w:hAnsi="Calibri" w:cs="Calibri"/>
          <w:sz w:val="20"/>
          <w:szCs w:val="20"/>
        </w:rPr>
      </w:pPr>
      <w:r w:rsidRPr="00062340">
        <w:rPr>
          <w:rFonts w:ascii="Calibri" w:eastAsia="Calibri" w:hAnsi="Calibri" w:cs="Calibri"/>
          <w:sz w:val="20"/>
          <w:szCs w:val="20"/>
        </w:rPr>
        <w:t>En lien avec les langues vivantes, des thèmes sont possibles autour de la question de l’universalité de la science.</w:t>
      </w:r>
    </w:p>
    <w:p w:rsidR="007F1C15" w:rsidRPr="007D1879" w:rsidRDefault="007F1C15" w:rsidP="007F1C15">
      <w:pPr>
        <w:spacing w:after="0" w:line="240" w:lineRule="auto"/>
        <w:jc w:val="both"/>
        <w:rPr>
          <w:rFonts w:ascii="Calibri" w:eastAsia="Calibri" w:hAnsi="Calibri" w:cs="Times New Roman"/>
          <w:sz w:val="20"/>
          <w:szCs w:val="20"/>
        </w:rPr>
      </w:pPr>
    </w:p>
    <w:p w:rsidR="00D431F1" w:rsidRDefault="00D431F1" w:rsidP="00D431F1">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 xml:space="preserve">Sciences </w:t>
      </w:r>
      <w:r>
        <w:rPr>
          <w:rFonts w:ascii="Calibri" w:eastAsia="Calibri" w:hAnsi="Calibri" w:cs="Times New Roman"/>
          <w:sz w:val="24"/>
          <w:szCs w:val="24"/>
          <w:u w:val="single"/>
        </w:rPr>
        <w:t>de la</w:t>
      </w:r>
      <w:r w:rsidRPr="007D1879">
        <w:rPr>
          <w:rFonts w:ascii="Calibri" w:eastAsia="Calibri" w:hAnsi="Calibri" w:cs="Times New Roman"/>
          <w:sz w:val="24"/>
          <w:szCs w:val="24"/>
          <w:u w:val="single"/>
        </w:rPr>
        <w:t xml:space="preserve"> vie </w:t>
      </w:r>
      <w:r>
        <w:rPr>
          <w:rFonts w:ascii="Calibri" w:eastAsia="Calibri" w:hAnsi="Calibri" w:cs="Times New Roman"/>
          <w:sz w:val="24"/>
          <w:szCs w:val="24"/>
          <w:u w:val="single"/>
        </w:rPr>
        <w:t>et de la T</w:t>
      </w:r>
      <w:r w:rsidRPr="007D1879">
        <w:rPr>
          <w:rFonts w:ascii="Calibri" w:eastAsia="Calibri" w:hAnsi="Calibri" w:cs="Times New Roman"/>
          <w:sz w:val="24"/>
          <w:szCs w:val="24"/>
          <w:u w:val="single"/>
        </w:rPr>
        <w:t>erre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Technologie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Mathématiques</w:t>
      </w:r>
    </w:p>
    <w:p w:rsidR="007D1879" w:rsidRPr="007D1879" w:rsidRDefault="007D1879" w:rsidP="007D1879">
      <w:pPr>
        <w:autoSpaceDE w:val="0"/>
        <w:autoSpaceDN w:val="0"/>
        <w:adjustRightInd w:val="0"/>
        <w:snapToGrid w:val="0"/>
        <w:spacing w:after="0" w:line="240" w:lineRule="auto"/>
        <w:rPr>
          <w:rFonts w:eastAsia="Times New Roman" w:cs="ArialMT"/>
          <w:color w:val="000000"/>
          <w:sz w:val="20"/>
          <w:szCs w:val="20"/>
        </w:rPr>
      </w:pPr>
    </w:p>
    <w:p w:rsidR="00C8714D" w:rsidRDefault="00C8714D">
      <w:pPr>
        <w:rPr>
          <w:rFonts w:eastAsia="Times New Roman" w:cs="ArialMT"/>
          <w:b/>
          <w:color w:val="000000"/>
          <w:sz w:val="24"/>
          <w:szCs w:val="24"/>
          <w:lang w:val="x-none"/>
        </w:rPr>
      </w:pPr>
      <w:r>
        <w:rPr>
          <w:rFonts w:eastAsia="Times New Roman" w:cs="ArialMT"/>
          <w:b/>
          <w:color w:val="000000"/>
          <w:sz w:val="24"/>
          <w:szCs w:val="24"/>
          <w:lang w:val="x-none"/>
        </w:rPr>
        <w:br w:type="page"/>
      </w:r>
    </w:p>
    <w:p w:rsidR="007D1879" w:rsidRPr="007F1C15" w:rsidRDefault="007D1879" w:rsidP="007F1C15">
      <w:pPr>
        <w:pBdr>
          <w:top w:val="single" w:sz="18" w:space="1" w:color="auto"/>
          <w:bottom w:val="single" w:sz="18" w:space="1" w:color="auto"/>
        </w:pBdr>
        <w:autoSpaceDE w:val="0"/>
        <w:autoSpaceDN w:val="0"/>
        <w:adjustRightInd w:val="0"/>
        <w:snapToGrid w:val="0"/>
        <w:spacing w:after="0" w:line="240" w:lineRule="auto"/>
        <w:rPr>
          <w:rFonts w:eastAsia="Times New Roman" w:cs="ArialMT"/>
          <w:b/>
          <w:color w:val="000000"/>
          <w:sz w:val="24"/>
          <w:szCs w:val="24"/>
        </w:rPr>
      </w:pPr>
      <w:r w:rsidRPr="007F1C15">
        <w:rPr>
          <w:rFonts w:eastAsia="Times New Roman" w:cs="ArialMT"/>
          <w:b/>
          <w:color w:val="000000"/>
          <w:sz w:val="24"/>
          <w:szCs w:val="24"/>
          <w:lang w:val="x-none"/>
        </w:rPr>
        <w:lastRenderedPageBreak/>
        <w:t>Monde économique et professionnel</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Français</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Langues vivantes étrangères et régionales</w:t>
      </w:r>
    </w:p>
    <w:p w:rsidR="00334348" w:rsidRPr="00334348" w:rsidRDefault="00334348" w:rsidP="00334348">
      <w:pPr>
        <w:numPr>
          <w:ilvl w:val="0"/>
          <w:numId w:val="29"/>
        </w:numPr>
        <w:spacing w:after="0" w:line="240" w:lineRule="auto"/>
        <w:jc w:val="both"/>
        <w:rPr>
          <w:rFonts w:ascii="Calibri" w:eastAsia="Calibri" w:hAnsi="Calibri" w:cs="Calibri"/>
          <w:sz w:val="20"/>
          <w:szCs w:val="20"/>
        </w:rPr>
      </w:pPr>
      <w:r w:rsidRPr="00334348">
        <w:rPr>
          <w:rFonts w:ascii="Calibri" w:eastAsia="Calibri" w:hAnsi="Calibri" w:cs="Calibri"/>
          <w:sz w:val="20"/>
          <w:szCs w:val="20"/>
        </w:rPr>
        <w:t>En lien avec le français, la technologie</w:t>
      </w:r>
    </w:p>
    <w:p w:rsidR="00334348" w:rsidRPr="00334348" w:rsidRDefault="00334348" w:rsidP="00334348">
      <w:pPr>
        <w:spacing w:after="0" w:line="240" w:lineRule="auto"/>
        <w:ind w:left="360"/>
        <w:jc w:val="both"/>
        <w:rPr>
          <w:rFonts w:ascii="Calibri" w:eastAsia="Calibri" w:hAnsi="Calibri" w:cs="Calibri"/>
          <w:sz w:val="20"/>
          <w:szCs w:val="20"/>
        </w:rPr>
      </w:pPr>
      <w:r w:rsidRPr="00334348">
        <w:rPr>
          <w:rFonts w:ascii="Calibri" w:eastAsia="Calibri" w:hAnsi="Calibri" w:cs="Calibri"/>
          <w:sz w:val="20"/>
          <w:szCs w:val="20"/>
        </w:rPr>
        <w:t>Découverte du monde du travail ; comparaison de mondes professionnels d’un pays à l’autre ou d’une région à l’autre, récits d’expériences.</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Arts plastiques</w:t>
      </w:r>
    </w:p>
    <w:p w:rsidR="00AD1F5E" w:rsidRPr="00AD1F5E" w:rsidRDefault="00AD1F5E" w:rsidP="00AD1F5E">
      <w:pPr>
        <w:spacing w:after="0" w:line="240" w:lineRule="auto"/>
        <w:ind w:left="709"/>
        <w:jc w:val="both"/>
        <w:rPr>
          <w:rFonts w:ascii="Calibri" w:eastAsia="Calibri" w:hAnsi="Calibri" w:cs="Times New Roman"/>
          <w:sz w:val="20"/>
          <w:szCs w:val="20"/>
        </w:rPr>
      </w:pPr>
      <w:r w:rsidRPr="00AD1F5E">
        <w:rPr>
          <w:rFonts w:ascii="Calibri" w:eastAsia="Calibri" w:hAnsi="Calibri" w:cs="Times New Roman"/>
          <w:sz w:val="20"/>
          <w:szCs w:val="20"/>
        </w:rPr>
        <w:t>En lien avec la technologie, l’histoire et la géographie, les mathématiques, le français, les langues vivantes, les langues et cultures de l’Antiquité, les sciences de la vie et de la Terre ; contribution le cas échéant au parcours avenir.</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Architecture, art, technique et société : l'évolution de la création architecturale ; l’architecture comme symbole du pouvoir ; architectures et progrès techniques ; les grandes constructions du passé et d’aujourd’hui...</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La présence matérielle de l’œuvre dans l’espace.</w:t>
      </w:r>
    </w:p>
    <w:p w:rsidR="00AD1F5E" w:rsidRPr="00AD1F5E" w:rsidRDefault="00AD1F5E" w:rsidP="00AD1F5E">
      <w:pPr>
        <w:numPr>
          <w:ilvl w:val="0"/>
          <w:numId w:val="2"/>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La ville en mutation, construire, entendre, observer, représenter... : villes nouvelles ; éco quartier ; hétérogénéité architecturale…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Education musicale</w:t>
      </w:r>
    </w:p>
    <w:p w:rsidR="00AB0333" w:rsidRPr="001B0B56" w:rsidRDefault="00AB0333" w:rsidP="00AB0333">
      <w:pPr>
        <w:pStyle w:val="Corps"/>
        <w:ind w:left="709"/>
        <w:jc w:val="both"/>
        <w:rPr>
          <w:rFonts w:ascii="Calibri" w:eastAsia="Calibri" w:hAnsi="Calibri" w:cs="Calibri"/>
          <w:sz w:val="20"/>
          <w:szCs w:val="20"/>
        </w:rPr>
      </w:pPr>
      <w:r w:rsidRPr="001B0B56">
        <w:rPr>
          <w:rFonts w:ascii="Calibri" w:eastAsia="Calibri" w:hAnsi="Calibri" w:cs="Calibri"/>
          <w:sz w:val="20"/>
          <w:szCs w:val="20"/>
        </w:rPr>
        <w:t>En lien avec les arts plastiques, le français, la géographie ; contribution au parcours avenir.</w:t>
      </w:r>
    </w:p>
    <w:p w:rsidR="00AB0333" w:rsidRPr="001B0B56" w:rsidRDefault="00AB0333" w:rsidP="00AB0333">
      <w:pPr>
        <w:pStyle w:val="Corps"/>
        <w:numPr>
          <w:ilvl w:val="0"/>
          <w:numId w:val="4"/>
        </w:numPr>
        <w:jc w:val="both"/>
        <w:rPr>
          <w:rFonts w:ascii="Calibri" w:eastAsia="Calibri" w:hAnsi="Calibri" w:cs="Calibri"/>
          <w:sz w:val="20"/>
          <w:szCs w:val="20"/>
        </w:rPr>
      </w:pPr>
      <w:r w:rsidRPr="001B0B56">
        <w:rPr>
          <w:rFonts w:ascii="Calibri" w:eastAsia="Calibri" w:hAnsi="Calibri" w:cs="Calibri"/>
          <w:sz w:val="20"/>
          <w:szCs w:val="20"/>
        </w:rPr>
        <w:t>Découverte de la chaine économique et professionnelle reliant l’artiste créateur au spectateur-auditeur.</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des arts</w:t>
      </w:r>
    </w:p>
    <w:p w:rsidR="00AB0333" w:rsidRPr="00AB0333" w:rsidRDefault="00AB0333" w:rsidP="00AB0333">
      <w:pPr>
        <w:numPr>
          <w:ilvl w:val="0"/>
          <w:numId w:val="1"/>
        </w:numPr>
        <w:spacing w:after="0" w:line="240" w:lineRule="auto"/>
        <w:jc w:val="both"/>
        <w:rPr>
          <w:rFonts w:ascii="Calibri" w:eastAsia="Calibri" w:hAnsi="Calibri" w:cs="Calibri"/>
          <w:sz w:val="20"/>
          <w:szCs w:val="20"/>
        </w:rPr>
      </w:pPr>
      <w:r w:rsidRPr="00AB0333">
        <w:rPr>
          <w:rFonts w:ascii="Calibri" w:eastAsia="Calibri" w:hAnsi="Calibri" w:cs="Calibri"/>
          <w:sz w:val="20"/>
          <w:szCs w:val="20"/>
        </w:rPr>
        <w:t>la thématique « Monde économique et professionnel » s’enrichira de l’étude des objets d’étude liés aux circulations artistiques, au marché de l’art et au statut de l’artiste ;</w:t>
      </w: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4"/>
        <w:gridCol w:w="2705"/>
      </w:tblGrid>
      <w:tr w:rsidR="00AB0333" w:rsidRPr="00AB0333" w:rsidTr="002D6DF9">
        <w:trPr>
          <w:trHeight w:val="1294"/>
        </w:trPr>
        <w:tc>
          <w:tcPr>
            <w:tcW w:w="77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2 : Architectures et décors civils, urbains, militaires et religieux au Moyen Âge.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3 : L’artiste, ses inspirations et ses mécènes dans les cités-États italiennes.</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4 : Évolution des sciences et techniques, évolution des arts.</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7 : L’émancipation de la femme artiste.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Th. 8 : Réalismes et abstractions : les arts face à la réalité contemporaine.</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7" w:type="dxa"/>
              <w:left w:w="80" w:type="dxa"/>
              <w:bottom w:w="57" w:type="dxa"/>
              <w:right w:w="80" w:type="dxa"/>
            </w:tcMar>
            <w:vAlign w:val="center"/>
          </w:tcPr>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Histoire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Géographie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Technologie</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 xml:space="preserve">Arts plastiques </w:t>
            </w:r>
          </w:p>
          <w:p w:rsidR="00AB0333" w:rsidRPr="00AB0333" w:rsidRDefault="00AB0333" w:rsidP="00AB0333">
            <w:pPr>
              <w:tabs>
                <w:tab w:val="left" w:pos="1531"/>
              </w:tabs>
              <w:spacing w:after="0" w:line="240" w:lineRule="auto"/>
              <w:jc w:val="both"/>
              <w:rPr>
                <w:rFonts w:ascii="Calibri" w:eastAsia="Calibri" w:hAnsi="Calibri" w:cs="Calibri"/>
                <w:sz w:val="20"/>
                <w:szCs w:val="20"/>
                <w:lang w:eastAsia="fr-FR"/>
              </w:rPr>
            </w:pPr>
            <w:r w:rsidRPr="00AB0333">
              <w:rPr>
                <w:rFonts w:ascii="Calibri" w:eastAsia="Calibri" w:hAnsi="Calibri" w:cs="Calibri"/>
                <w:sz w:val="20"/>
                <w:szCs w:val="20"/>
                <w:lang w:eastAsia="fr-FR"/>
              </w:rPr>
              <w:t>Éducation musicale</w:t>
            </w:r>
          </w:p>
        </w:tc>
      </w:tr>
    </w:tbl>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EPS</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 Géographie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Les nouvelles théories scientifiques qui changent la vision du monde : leur fonctionnement et leur impact</w:t>
      </w:r>
      <w:r w:rsidRPr="002D6DF9">
        <w:rPr>
          <w:rFonts w:ascii="Calibri" w:eastAsia="Calibri" w:hAnsi="Calibri" w:cs="Calibri"/>
          <w:sz w:val="20"/>
          <w:szCs w:val="20"/>
        </w:rPr>
        <w:t xml:space="preserve"> (Darwin et l’évolution par exemple).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2 de la classe de 4</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L’Europe et le monde au XIX</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 : “L’Europe de la révolution industrielle“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les sciences : physique-chimie, sciences de la vie et de la Terre, mathématiques et technologie.</w:t>
      </w:r>
    </w:p>
    <w:p w:rsidR="00062340" w:rsidRPr="00062340" w:rsidRDefault="00062340" w:rsidP="00062340">
      <w:pPr>
        <w:numPr>
          <w:ilvl w:val="0"/>
          <w:numId w:val="9"/>
        </w:numPr>
        <w:spacing w:after="0" w:line="240" w:lineRule="auto"/>
        <w:jc w:val="both"/>
        <w:rPr>
          <w:rFonts w:ascii="Calibri" w:eastAsia="Calibri" w:hAnsi="Calibri" w:cs="Calibri"/>
          <w:sz w:val="20"/>
          <w:szCs w:val="20"/>
        </w:rPr>
      </w:pPr>
      <w:r w:rsidRPr="00062340">
        <w:rPr>
          <w:rFonts w:ascii="Calibri" w:eastAsia="Calibri" w:hAnsi="Calibri" w:cs="Calibri"/>
          <w:i/>
          <w:sz w:val="20"/>
          <w:szCs w:val="20"/>
        </w:rPr>
        <w:t>EPI possibles autour par exemple de la construction européenne,</w:t>
      </w:r>
      <w:r w:rsidRPr="00062340">
        <w:rPr>
          <w:rFonts w:ascii="Calibri" w:eastAsia="Calibri" w:hAnsi="Calibri" w:cs="Calibri"/>
          <w:sz w:val="20"/>
          <w:szCs w:val="20"/>
        </w:rPr>
        <w:t xml:space="preserve"> par des regards croisés, en interrogeant la manière dont elle est vue dans un ou plusieurs pays européens.</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2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Le monde après 1945 : Indépendances et construction de nouveaux États, affirmation et mise en œuvre du projet européen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En lien avec les langues vivantes.</w:t>
      </w:r>
    </w:p>
    <w:p w:rsidR="00062340" w:rsidRPr="00062340" w:rsidRDefault="00062340" w:rsidP="00062340">
      <w:pPr>
        <w:numPr>
          <w:ilvl w:val="0"/>
          <w:numId w:val="9"/>
        </w:numPr>
        <w:spacing w:after="0" w:line="240" w:lineRule="auto"/>
        <w:jc w:val="both"/>
        <w:rPr>
          <w:rFonts w:ascii="Calibri" w:eastAsia="SimSun" w:hAnsi="Calibri" w:cs="Calibri"/>
          <w:color w:val="00000A"/>
          <w:sz w:val="20"/>
          <w:szCs w:val="20"/>
          <w:lang w:eastAsia="zh-CN" w:bidi="hi-IN"/>
        </w:rPr>
      </w:pPr>
      <w:r w:rsidRPr="00062340">
        <w:rPr>
          <w:rFonts w:ascii="Calibri" w:eastAsia="SimSun" w:hAnsi="Calibri" w:cs="Calibri"/>
          <w:i/>
          <w:color w:val="00000A"/>
          <w:sz w:val="20"/>
          <w:szCs w:val="20"/>
          <w:lang w:eastAsia="zh-CN" w:bidi="hi-IN"/>
        </w:rPr>
        <w:t>EPI possibles sur les ressources</w:t>
      </w:r>
      <w:r w:rsidRPr="00062340">
        <w:rPr>
          <w:rFonts w:ascii="Calibri" w:eastAsia="SimSun" w:hAnsi="Calibri" w:cs="Calibri"/>
          <w:color w:val="00000A"/>
          <w:sz w:val="20"/>
          <w:szCs w:val="20"/>
          <w:lang w:eastAsia="zh-CN" w:bidi="hi-IN"/>
        </w:rPr>
        <w:t> : énergie, production alimentaire, gestion et consommation de l’eau.</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SimSun" w:hAnsi="Calibri" w:cs="Calibri"/>
          <w:color w:val="00000A"/>
          <w:sz w:val="20"/>
          <w:szCs w:val="20"/>
          <w:lang w:eastAsia="zh-CN" w:bidi="hi-IN"/>
        </w:rPr>
        <w:t>Thème 2 de la classe de 5</w:t>
      </w:r>
      <w:r w:rsidRPr="00062340">
        <w:rPr>
          <w:rFonts w:ascii="Calibri" w:eastAsia="SimSun" w:hAnsi="Calibri" w:cs="Calibri"/>
          <w:color w:val="00000A"/>
          <w:sz w:val="20"/>
          <w:szCs w:val="20"/>
          <w:vertAlign w:val="superscript"/>
          <w:lang w:eastAsia="zh-CN" w:bidi="hi-IN"/>
        </w:rPr>
        <w:t>ème</w:t>
      </w:r>
      <w:r w:rsidRPr="00062340">
        <w:rPr>
          <w:rFonts w:ascii="Calibri" w:eastAsia="SimSun" w:hAnsi="Calibri" w:cs="Calibri"/>
          <w:color w:val="00000A"/>
          <w:sz w:val="20"/>
          <w:szCs w:val="20"/>
          <w:lang w:eastAsia="zh-CN" w:bidi="hi-IN"/>
        </w:rPr>
        <w:t>, « </w:t>
      </w:r>
      <w:r w:rsidRPr="00062340">
        <w:rPr>
          <w:rFonts w:ascii="Calibri" w:eastAsia="Calibri" w:hAnsi="Calibri" w:cs="Calibri"/>
          <w:sz w:val="20"/>
          <w:szCs w:val="20"/>
        </w:rPr>
        <w:t>Des ressources limitées, à gérer et à renouveler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les sciences de la vie et de la Terre, la physique-chimie et la technologie.</w:t>
      </w:r>
    </w:p>
    <w:p w:rsidR="00062340" w:rsidRPr="00062340" w:rsidRDefault="00062340" w:rsidP="00062340">
      <w:pPr>
        <w:numPr>
          <w:ilvl w:val="0"/>
          <w:numId w:val="9"/>
        </w:numPr>
        <w:spacing w:after="0" w:line="240" w:lineRule="auto"/>
        <w:jc w:val="both"/>
        <w:rPr>
          <w:rFonts w:ascii="Calibri" w:eastAsia="SimSun" w:hAnsi="Calibri" w:cs="Calibri"/>
          <w:i/>
          <w:color w:val="00000A"/>
          <w:sz w:val="20"/>
          <w:szCs w:val="20"/>
          <w:lang w:eastAsia="zh-CN" w:bidi="hi-IN"/>
        </w:rPr>
      </w:pPr>
      <w:r w:rsidRPr="00062340">
        <w:rPr>
          <w:rFonts w:ascii="Calibri" w:eastAsia="SimSun" w:hAnsi="Calibri" w:cs="Calibri"/>
          <w:i/>
          <w:color w:val="00000A"/>
          <w:sz w:val="20"/>
          <w:szCs w:val="20"/>
          <w:lang w:eastAsia="zh-CN" w:bidi="hi-IN"/>
        </w:rPr>
        <w:t>Les risques et le changement climatique global.</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3 de la classe de 5</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Comment s’adapter au changement global ? ».</w:t>
      </w:r>
    </w:p>
    <w:p w:rsidR="00062340" w:rsidRPr="00062340" w:rsidRDefault="00062340" w:rsidP="00062340">
      <w:pPr>
        <w:spacing w:after="0" w:line="240" w:lineRule="auto"/>
        <w:ind w:left="709"/>
        <w:jc w:val="both"/>
        <w:rPr>
          <w:rFonts w:ascii="Calibri" w:eastAsia="Calibri" w:hAnsi="Calibri" w:cs="Calibri"/>
          <w:b/>
          <w:sz w:val="20"/>
          <w:szCs w:val="20"/>
        </w:rPr>
      </w:pPr>
      <w:r w:rsidRPr="00062340">
        <w:rPr>
          <w:rFonts w:ascii="Calibri" w:eastAsia="SimSun" w:hAnsi="Calibri" w:cs="Calibri"/>
          <w:color w:val="00000A"/>
          <w:sz w:val="20"/>
          <w:szCs w:val="20"/>
          <w:lang w:eastAsia="zh-CN" w:bidi="hi-IN"/>
        </w:rPr>
        <w:t>En lien avec les sciences de la vie et de la Terre, la physique-chimie et la technologie.</w:t>
      </w:r>
    </w:p>
    <w:p w:rsidR="00062340" w:rsidRPr="00062340" w:rsidRDefault="00062340" w:rsidP="00062340">
      <w:pPr>
        <w:numPr>
          <w:ilvl w:val="0"/>
          <w:numId w:val="9"/>
        </w:numPr>
        <w:spacing w:after="0" w:line="240" w:lineRule="auto"/>
        <w:jc w:val="both"/>
        <w:rPr>
          <w:rFonts w:ascii="Calibri" w:eastAsia="SimSun" w:hAnsi="Calibri" w:cs="Calibri"/>
          <w:color w:val="00000A"/>
          <w:sz w:val="20"/>
          <w:szCs w:val="20"/>
          <w:lang w:eastAsia="zh-CN" w:bidi="hi-IN"/>
        </w:rPr>
      </w:pPr>
      <w:r w:rsidRPr="00062340">
        <w:rPr>
          <w:rFonts w:ascii="Calibri" w:eastAsia="SimSun" w:hAnsi="Calibri" w:cs="Calibri"/>
          <w:i/>
          <w:color w:val="00000A"/>
          <w:sz w:val="20"/>
          <w:szCs w:val="20"/>
          <w:lang w:eastAsia="zh-CN" w:bidi="hi-IN"/>
        </w:rPr>
        <w:t>Le tourisme comme activité économique</w:t>
      </w:r>
      <w:r w:rsidRPr="00062340">
        <w:rPr>
          <w:rFonts w:ascii="Calibri" w:eastAsia="SimSun" w:hAnsi="Calibri" w:cs="Calibri"/>
          <w:color w:val="00000A"/>
          <w:sz w:val="20"/>
          <w:szCs w:val="20"/>
          <w:lang w:eastAsia="zh-CN" w:bidi="hi-IN"/>
        </w:rPr>
        <w:t xml:space="preserve"> (en fonction du contexte où est situé l’établissement).</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2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Les mobilités humaines transnationales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SimSun" w:hAnsi="Calibri" w:cs="Calibri"/>
          <w:color w:val="00000A"/>
          <w:sz w:val="20"/>
          <w:szCs w:val="20"/>
          <w:lang w:eastAsia="zh-CN" w:bidi="hi-IN"/>
        </w:rPr>
        <w:lastRenderedPageBreak/>
        <w:t>Contribution au parcours avenir.</w:t>
      </w:r>
    </w:p>
    <w:p w:rsidR="00062340" w:rsidRPr="00062340" w:rsidRDefault="00062340" w:rsidP="00062340">
      <w:pPr>
        <w:numPr>
          <w:ilvl w:val="0"/>
          <w:numId w:val="9"/>
        </w:numPr>
        <w:spacing w:after="0" w:line="240" w:lineRule="auto"/>
        <w:jc w:val="both"/>
        <w:rPr>
          <w:rFonts w:ascii="Calibri" w:eastAsia="SimSun" w:hAnsi="Calibri" w:cs="Calibri"/>
          <w:color w:val="00000A"/>
          <w:sz w:val="20"/>
          <w:szCs w:val="20"/>
          <w:lang w:eastAsia="zh-CN" w:bidi="hi-IN"/>
        </w:rPr>
      </w:pPr>
      <w:r w:rsidRPr="00062340">
        <w:rPr>
          <w:rFonts w:ascii="Calibri" w:eastAsia="SimSun" w:hAnsi="Calibri" w:cs="Calibri"/>
          <w:i/>
          <w:color w:val="00000A"/>
          <w:sz w:val="20"/>
          <w:szCs w:val="20"/>
          <w:lang w:eastAsia="zh-CN" w:bidi="hi-IN"/>
        </w:rPr>
        <w:t xml:space="preserve">EPI possibles sur les mers et les océans </w:t>
      </w:r>
      <w:r w:rsidRPr="00062340">
        <w:rPr>
          <w:rFonts w:ascii="Calibri" w:eastAsia="SimSun" w:hAnsi="Calibri" w:cs="Calibri"/>
          <w:color w:val="00000A"/>
          <w:sz w:val="20"/>
          <w:szCs w:val="20"/>
          <w:lang w:eastAsia="zh-CN" w:bidi="hi-IN"/>
        </w:rPr>
        <w:t>(activités liées à la mer, selon le contexte dans lequel l’établissement est situé).</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Calibri" w:hAnsi="Calibri" w:cs="Calibri"/>
          <w:sz w:val="20"/>
          <w:szCs w:val="20"/>
        </w:rPr>
        <w:t>Thème 3 de la classe de 4</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Des espaces transformés par la mondialisation</w:t>
      </w:r>
      <w:r w:rsidRPr="00062340">
        <w:rPr>
          <w:rFonts w:ascii="Calibri" w:eastAsia="SimSun" w:hAnsi="Calibri" w:cs="Calibri"/>
          <w:color w:val="00000A"/>
          <w:sz w:val="20"/>
          <w:szCs w:val="20"/>
          <w:lang w:eastAsia="zh-CN" w:bidi="hi-IN"/>
        </w:rPr>
        <w:t>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Calibri" w:hAnsi="Calibri" w:cs="Calibri"/>
          <w:sz w:val="20"/>
          <w:szCs w:val="20"/>
        </w:rPr>
        <w:t>Contribution au parcours avenir.</w:t>
      </w:r>
    </w:p>
    <w:p w:rsidR="00062340" w:rsidRPr="00062340" w:rsidRDefault="00062340" w:rsidP="00062340">
      <w:pPr>
        <w:numPr>
          <w:ilvl w:val="0"/>
          <w:numId w:val="9"/>
        </w:numPr>
        <w:spacing w:after="0" w:line="240" w:lineRule="auto"/>
        <w:jc w:val="both"/>
        <w:rPr>
          <w:rFonts w:ascii="Calibri" w:eastAsia="Calibri" w:hAnsi="Calibri" w:cs="Calibri"/>
          <w:i/>
          <w:sz w:val="20"/>
          <w:szCs w:val="20"/>
        </w:rPr>
      </w:pPr>
      <w:r w:rsidRPr="00062340">
        <w:rPr>
          <w:rFonts w:ascii="Calibri" w:eastAsia="Calibri" w:hAnsi="Calibri" w:cs="Calibri"/>
          <w:i/>
          <w:sz w:val="20"/>
          <w:szCs w:val="20"/>
        </w:rPr>
        <w:t>EPI possibles </w:t>
      </w:r>
      <w:r w:rsidRPr="00062340">
        <w:rPr>
          <w:rFonts w:ascii="Calibri" w:eastAsia="SimSun" w:hAnsi="Calibri" w:cs="Calibri"/>
          <w:i/>
          <w:color w:val="00000A"/>
          <w:sz w:val="20"/>
          <w:szCs w:val="20"/>
          <w:lang w:eastAsia="zh-CN" w:bidi="hi-IN"/>
        </w:rPr>
        <w:t>sur l</w:t>
      </w:r>
      <w:r w:rsidRPr="00062340">
        <w:rPr>
          <w:rFonts w:ascii="Calibri" w:eastAsia="Calibri" w:hAnsi="Calibri" w:cs="Calibri"/>
          <w:i/>
          <w:sz w:val="20"/>
          <w:szCs w:val="20"/>
        </w:rPr>
        <w:t>es espaces productifs.</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1 de la classe de 3</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Dynamiques territoriales de la France contemporaine ».</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Contribution au parcours avenir.</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Physique – Chimie</w:t>
      </w:r>
    </w:p>
    <w:p w:rsidR="00062340" w:rsidRPr="00062340" w:rsidRDefault="00062340" w:rsidP="00062340">
      <w:pPr>
        <w:numPr>
          <w:ilvl w:val="0"/>
          <w:numId w:val="15"/>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la technologie, les sciences de la vie et de la Terre, des travaux sont possibles sur les applications des recherches en physique et en chimie impactant le monde économique : industrie chimique (médicaments, purification de l’eau, matériaux innovants, matériaux biocompatibles…), chaînes de production et de distribution d’énergie, métrologie…</w:t>
      </w:r>
    </w:p>
    <w:p w:rsidR="007F1C15" w:rsidRPr="007D1879" w:rsidRDefault="007F1C15" w:rsidP="007F1C15">
      <w:pPr>
        <w:spacing w:after="0" w:line="240" w:lineRule="auto"/>
        <w:jc w:val="both"/>
        <w:rPr>
          <w:rFonts w:ascii="Calibri" w:eastAsia="Calibri" w:hAnsi="Calibri" w:cs="Times New Roman"/>
          <w:sz w:val="20"/>
          <w:szCs w:val="20"/>
        </w:rPr>
      </w:pPr>
    </w:p>
    <w:p w:rsidR="001E6B98" w:rsidRDefault="001E6B98" w:rsidP="001E6B98">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 xml:space="preserve">Sciences </w:t>
      </w:r>
      <w:r>
        <w:rPr>
          <w:rFonts w:ascii="Calibri" w:eastAsia="Calibri" w:hAnsi="Calibri" w:cs="Times New Roman"/>
          <w:sz w:val="24"/>
          <w:szCs w:val="24"/>
          <w:u w:val="single"/>
        </w:rPr>
        <w:t>de la</w:t>
      </w:r>
      <w:r w:rsidRPr="007D1879">
        <w:rPr>
          <w:rFonts w:ascii="Calibri" w:eastAsia="Calibri" w:hAnsi="Calibri" w:cs="Times New Roman"/>
          <w:sz w:val="24"/>
          <w:szCs w:val="24"/>
          <w:u w:val="single"/>
        </w:rPr>
        <w:t xml:space="preserve"> vie </w:t>
      </w:r>
      <w:r>
        <w:rPr>
          <w:rFonts w:ascii="Calibri" w:eastAsia="Calibri" w:hAnsi="Calibri" w:cs="Times New Roman"/>
          <w:sz w:val="24"/>
          <w:szCs w:val="24"/>
          <w:u w:val="single"/>
        </w:rPr>
        <w:t>et de la T</w:t>
      </w:r>
      <w:r w:rsidRPr="007D1879">
        <w:rPr>
          <w:rFonts w:ascii="Calibri" w:eastAsia="Calibri" w:hAnsi="Calibri" w:cs="Times New Roman"/>
          <w:sz w:val="24"/>
          <w:szCs w:val="24"/>
          <w:u w:val="single"/>
        </w:rPr>
        <w:t>erre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Technologie</w:t>
      </w:r>
    </w:p>
    <w:p w:rsidR="007428CA" w:rsidRPr="007428CA" w:rsidRDefault="007428CA" w:rsidP="007428CA">
      <w:pPr>
        <w:numPr>
          <w:ilvl w:val="0"/>
          <w:numId w:val="19"/>
        </w:numPr>
        <w:spacing w:after="0" w:line="240" w:lineRule="auto"/>
        <w:jc w:val="both"/>
        <w:rPr>
          <w:rFonts w:ascii="Calibri" w:eastAsia="Calibri" w:hAnsi="Calibri" w:cs="Times New Roman"/>
          <w:sz w:val="20"/>
          <w:szCs w:val="20"/>
        </w:rPr>
      </w:pPr>
      <w:r w:rsidRPr="007428CA">
        <w:rPr>
          <w:rFonts w:ascii="Calibri" w:eastAsia="Calibri" w:hAnsi="Calibri" w:cs="Times New Roman"/>
          <w:sz w:val="20"/>
          <w:szCs w:val="20"/>
        </w:rPr>
        <w:t>En lien avec l’histoire, la physique-chimie, les sciences de la vie et de la Terre, les mathématiques, des travaux sont possibles autour des thèmes L’Europe de la révolution industrielle ; Les nouvelles théories scientifiques et technologiques qui changent la vision du monde ; La connaissance du monde économique et des innovations technologiques en matière d’industrie chimique (médicaments, purification de l’eau, matériaux innovants, matériaux biocompatibles…), de chaines de production et de distribution d’énergie, métrologie…</w:t>
      </w:r>
    </w:p>
    <w:p w:rsidR="007F1C15" w:rsidRPr="007F1C15" w:rsidRDefault="007428CA" w:rsidP="007428CA">
      <w:pPr>
        <w:spacing w:after="0" w:line="240" w:lineRule="auto"/>
        <w:jc w:val="both"/>
        <w:rPr>
          <w:rFonts w:ascii="Calibri" w:eastAsia="Calibri" w:hAnsi="Calibri" w:cs="Times New Roman"/>
          <w:sz w:val="20"/>
          <w:szCs w:val="20"/>
        </w:rPr>
      </w:pPr>
      <w:r w:rsidRPr="007428CA">
        <w:rPr>
          <w:rFonts w:ascii="Calibri" w:eastAsia="Calibri" w:hAnsi="Calibri" w:cs="Times New Roman"/>
          <w:b/>
          <w:i/>
          <w:sz w:val="20"/>
          <w:szCs w:val="20"/>
        </w:rPr>
        <w:t xml:space="preserve">Les métiers techniques et leurs évolutions : </w:t>
      </w:r>
      <w:r w:rsidRPr="007428CA">
        <w:rPr>
          <w:rFonts w:ascii="Calibri" w:eastAsia="Calibri" w:hAnsi="Calibri" w:cs="Times New Roman"/>
          <w:sz w:val="20"/>
          <w:szCs w:val="20"/>
        </w:rPr>
        <w:t>les nouveaux métiers,</w:t>
      </w:r>
      <w:r w:rsidRPr="007428CA">
        <w:rPr>
          <w:rFonts w:ascii="Calibri" w:eastAsia="Calibri" w:hAnsi="Calibri" w:cs="Times New Roman"/>
          <w:b/>
          <w:i/>
          <w:sz w:val="20"/>
          <w:szCs w:val="20"/>
        </w:rPr>
        <w:t xml:space="preserve"> </w:t>
      </w:r>
      <w:r w:rsidRPr="007428CA">
        <w:rPr>
          <w:rFonts w:ascii="Calibri" w:eastAsia="Calibri" w:hAnsi="Calibri" w:cs="Times New Roman"/>
          <w:sz w:val="20"/>
          <w:szCs w:val="20"/>
        </w:rPr>
        <w:t>modification des pratiques et des représentations</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Mathématiques</w:t>
      </w:r>
    </w:p>
    <w:p w:rsidR="007D1879" w:rsidRPr="007D1879" w:rsidRDefault="007D1879" w:rsidP="007D1879">
      <w:pPr>
        <w:autoSpaceDE w:val="0"/>
        <w:autoSpaceDN w:val="0"/>
        <w:adjustRightInd w:val="0"/>
        <w:snapToGrid w:val="0"/>
        <w:spacing w:after="0" w:line="240" w:lineRule="auto"/>
        <w:rPr>
          <w:rFonts w:eastAsia="Times New Roman" w:cs="ArialMT"/>
          <w:color w:val="000000"/>
          <w:sz w:val="20"/>
          <w:szCs w:val="20"/>
        </w:rPr>
      </w:pPr>
    </w:p>
    <w:p w:rsidR="00C8714D" w:rsidRDefault="00C8714D">
      <w:pPr>
        <w:rPr>
          <w:rFonts w:eastAsia="Times New Roman" w:cs="ArialMT"/>
          <w:b/>
          <w:color w:val="000000"/>
          <w:sz w:val="24"/>
          <w:szCs w:val="24"/>
          <w:lang w:val="x-none"/>
        </w:rPr>
      </w:pPr>
      <w:r>
        <w:rPr>
          <w:rFonts w:eastAsia="Times New Roman" w:cs="ArialMT"/>
          <w:b/>
          <w:color w:val="000000"/>
          <w:sz w:val="24"/>
          <w:szCs w:val="24"/>
          <w:lang w:val="x-none"/>
        </w:rPr>
        <w:br w:type="page"/>
      </w:r>
    </w:p>
    <w:p w:rsidR="007D1879" w:rsidRPr="007F1C15" w:rsidRDefault="007D1879" w:rsidP="007F1C15">
      <w:pPr>
        <w:pBdr>
          <w:top w:val="single" w:sz="18" w:space="1" w:color="auto"/>
          <w:bottom w:val="single" w:sz="18" w:space="1" w:color="auto"/>
        </w:pBdr>
        <w:autoSpaceDE w:val="0"/>
        <w:autoSpaceDN w:val="0"/>
        <w:adjustRightInd w:val="0"/>
        <w:snapToGrid w:val="0"/>
        <w:spacing w:after="0" w:line="240" w:lineRule="auto"/>
        <w:rPr>
          <w:rFonts w:eastAsia="Times New Roman" w:cs="ArialMT"/>
          <w:b/>
          <w:color w:val="000000"/>
          <w:sz w:val="24"/>
          <w:szCs w:val="24"/>
        </w:rPr>
      </w:pPr>
      <w:r w:rsidRPr="007F1C15">
        <w:rPr>
          <w:rFonts w:eastAsia="Times New Roman" w:cs="ArialMT"/>
          <w:b/>
          <w:color w:val="000000"/>
          <w:sz w:val="24"/>
          <w:szCs w:val="24"/>
          <w:lang w:val="x-none"/>
        </w:rPr>
        <w:lastRenderedPageBreak/>
        <w:t>Sciences, technologie et société</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Français</w:t>
      </w:r>
    </w:p>
    <w:p w:rsidR="00334348" w:rsidRPr="00334348" w:rsidRDefault="00334348" w:rsidP="00334348">
      <w:pPr>
        <w:numPr>
          <w:ilvl w:val="0"/>
          <w:numId w:val="28"/>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Tout niveau du cycle :</w:t>
      </w:r>
      <w:r w:rsidRPr="00334348">
        <w:rPr>
          <w:rFonts w:ascii="Calibri" w:eastAsia="Calibri" w:hAnsi="Calibri" w:cs="Calibri"/>
          <w:sz w:val="20"/>
          <w:szCs w:val="20"/>
          <w:lang w:eastAsia="ar-SA"/>
        </w:rPr>
        <w:t xml:space="preserve"> </w:t>
      </w:r>
      <w:r w:rsidRPr="00334348">
        <w:rPr>
          <w:rFonts w:ascii="Calibri" w:eastAsia="Calibri" w:hAnsi="Calibri" w:cs="Calibri"/>
          <w:iCs/>
          <w:sz w:val="20"/>
          <w:szCs w:val="20"/>
          <w:lang w:eastAsia="ar-SA"/>
        </w:rPr>
        <w:t>Présentation, mise en scène, appropriation de l'espace : valoriser son travail, rendre compte de son travail, présenter à un public, par l'oral, l'écrit, le numérique, la mise en scène...</w:t>
      </w:r>
    </w:p>
    <w:p w:rsidR="00334348" w:rsidRPr="00334348" w:rsidRDefault="00334348" w:rsidP="00334348">
      <w:pPr>
        <w:numPr>
          <w:ilvl w:val="0"/>
          <w:numId w:val="28"/>
        </w:numPr>
        <w:suppressAutoHyphens/>
        <w:spacing w:after="0" w:line="240" w:lineRule="auto"/>
        <w:jc w:val="both"/>
        <w:rPr>
          <w:rFonts w:ascii="Calibri" w:eastAsia="Calibri" w:hAnsi="Calibri" w:cs="Calibri"/>
          <w:iCs/>
          <w:sz w:val="20"/>
          <w:szCs w:val="20"/>
          <w:lang w:eastAsia="ar-SA"/>
        </w:rPr>
      </w:pPr>
      <w:r w:rsidRPr="00334348">
        <w:rPr>
          <w:rFonts w:ascii="Calibri" w:eastAsia="Calibri" w:hAnsi="Calibri" w:cs="Calibri"/>
          <w:bCs/>
          <w:sz w:val="20"/>
          <w:szCs w:val="20"/>
          <w:lang w:eastAsia="ar-SA"/>
        </w:rPr>
        <w:t>Tout niveau du cycle :</w:t>
      </w:r>
      <w:r w:rsidRPr="00334348">
        <w:rPr>
          <w:rFonts w:ascii="Calibri" w:eastAsia="Calibri" w:hAnsi="Calibri" w:cs="Calibri"/>
          <w:sz w:val="20"/>
          <w:szCs w:val="20"/>
          <w:lang w:eastAsia="ar-SA"/>
        </w:rPr>
        <w:t xml:space="preserve"> </w:t>
      </w:r>
      <w:r w:rsidRPr="00334348">
        <w:rPr>
          <w:rFonts w:ascii="Calibri" w:eastAsia="Calibri" w:hAnsi="Calibri" w:cs="Calibri"/>
          <w:iCs/>
          <w:sz w:val="20"/>
          <w:szCs w:val="20"/>
          <w:lang w:eastAsia="ar-SA"/>
        </w:rPr>
        <w:t>Aider les élèves à lire/écrire des textes scientifiques (comptes rendus d’expériences, formulations d’hypothèses…).</w:t>
      </w:r>
    </w:p>
    <w:p w:rsidR="00334348" w:rsidRPr="00334348" w:rsidRDefault="00334348" w:rsidP="00334348">
      <w:pPr>
        <w:numPr>
          <w:ilvl w:val="0"/>
          <w:numId w:val="28"/>
        </w:numPr>
        <w:suppressAutoHyphens/>
        <w:spacing w:after="0" w:line="240" w:lineRule="auto"/>
        <w:jc w:val="both"/>
        <w:rPr>
          <w:rFonts w:ascii="Calibri" w:eastAsia="Calibri" w:hAnsi="Calibri" w:cs="Calibri"/>
          <w:bCs/>
          <w:sz w:val="20"/>
          <w:szCs w:val="20"/>
          <w:lang w:eastAsia="ar-SA"/>
        </w:rPr>
      </w:pPr>
      <w:r w:rsidRPr="00334348">
        <w:rPr>
          <w:rFonts w:ascii="Calibri" w:eastAsia="Calibri" w:hAnsi="Calibri" w:cs="Calibri"/>
          <w:bCs/>
          <w:sz w:val="20"/>
          <w:szCs w:val="20"/>
          <w:lang w:eastAsia="ar-SA"/>
        </w:rPr>
        <w:t>Tout niveau du cycle :</w:t>
      </w:r>
      <w:r w:rsidRPr="00334348">
        <w:rPr>
          <w:rFonts w:ascii="Calibri" w:eastAsia="Calibri" w:hAnsi="Calibri" w:cs="Calibri"/>
          <w:sz w:val="20"/>
          <w:szCs w:val="20"/>
          <w:lang w:eastAsia="ar-SA"/>
        </w:rPr>
        <w:t xml:space="preserve"> </w:t>
      </w:r>
      <w:r w:rsidRPr="00334348">
        <w:rPr>
          <w:rFonts w:ascii="Calibri" w:eastAsia="Calibri" w:hAnsi="Calibri" w:cs="Calibri"/>
          <w:iCs/>
          <w:sz w:val="20"/>
          <w:szCs w:val="20"/>
          <w:lang w:eastAsia="ar-SA"/>
        </w:rPr>
        <w:t>Travail sur le lexique scientifique, mais aussi jeu sur les mots issus du domaine scientifique (par ex. expressions autour de l’astronomie, de l’eau, des organes corporels, en lien avec les langues anciennes…).</w:t>
      </w:r>
    </w:p>
    <w:p w:rsidR="00334348" w:rsidRPr="00334348" w:rsidRDefault="00334348" w:rsidP="00334348">
      <w:pPr>
        <w:numPr>
          <w:ilvl w:val="0"/>
          <w:numId w:val="28"/>
        </w:numPr>
        <w:suppressAutoHyphens/>
        <w:spacing w:after="0" w:line="240" w:lineRule="auto"/>
        <w:jc w:val="both"/>
        <w:rPr>
          <w:rFonts w:ascii="Calibri" w:eastAsia="Calibri" w:hAnsi="Calibri" w:cs="Calibri"/>
          <w:bCs/>
          <w:sz w:val="20"/>
          <w:szCs w:val="20"/>
          <w:lang w:eastAsia="ar-SA"/>
        </w:rPr>
      </w:pPr>
      <w:r w:rsidRPr="00334348">
        <w:rPr>
          <w:rFonts w:ascii="Calibri" w:eastAsia="Calibri" w:hAnsi="Calibri" w:cs="Calibri"/>
          <w:bCs/>
          <w:sz w:val="20"/>
          <w:szCs w:val="20"/>
          <w:lang w:eastAsia="ar-SA"/>
        </w:rPr>
        <w:t>Tout niveau du cycle : Comparer les représentations mythiques et les représentations scientifiques de différents phénomènes étudiés en sciences de la vie et de la Terre,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p>
    <w:p w:rsidR="00334348" w:rsidRPr="00334348" w:rsidRDefault="00334348" w:rsidP="00334348">
      <w:pPr>
        <w:numPr>
          <w:ilvl w:val="0"/>
          <w:numId w:val="28"/>
        </w:numPr>
        <w:suppressAutoHyphens/>
        <w:spacing w:after="0" w:line="240" w:lineRule="auto"/>
        <w:jc w:val="both"/>
        <w:rPr>
          <w:rFonts w:ascii="Calibri" w:eastAsia="Calibri" w:hAnsi="Calibri" w:cs="Calibri"/>
          <w:bCs/>
          <w:sz w:val="20"/>
          <w:szCs w:val="20"/>
          <w:lang w:eastAsia="ar-SA"/>
        </w:rPr>
      </w:pPr>
      <w:r w:rsidRPr="00334348">
        <w:rPr>
          <w:rFonts w:ascii="Calibri" w:eastAsia="Calibri" w:hAnsi="Calibri" w:cs="Calibri"/>
          <w:bCs/>
          <w:sz w:val="20"/>
          <w:szCs w:val="20"/>
          <w:lang w:eastAsia="ar-SA"/>
        </w:rPr>
        <w:t>3</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w:t>
      </w:r>
      <w:r w:rsidRPr="00334348">
        <w:rPr>
          <w:rFonts w:ascii="Calibri" w:eastAsia="Calibri" w:hAnsi="Calibri" w:cs="Calibri"/>
          <w:sz w:val="20"/>
          <w:szCs w:val="20"/>
          <w:lang w:eastAsia="ar-SA"/>
        </w:rPr>
        <w:t xml:space="preserve"> </w:t>
      </w:r>
      <w:r w:rsidRPr="00334348">
        <w:rPr>
          <w:rFonts w:ascii="Calibri" w:eastAsia="Calibri" w:hAnsi="Calibri" w:cs="Calibri"/>
          <w:iCs/>
          <w:sz w:val="20"/>
          <w:szCs w:val="20"/>
          <w:lang w:eastAsia="ar-SA"/>
        </w:rPr>
        <w:t>Mêler fiction et explications scientifiques en s’appuyant sur des lectures : Jules Verne, la science et la technique de son époque, rêve ou réalité ? Textes de science-fiction des XX</w:t>
      </w:r>
      <w:r w:rsidRPr="00334348">
        <w:rPr>
          <w:rFonts w:ascii="Calibri" w:eastAsia="Calibri" w:hAnsi="Calibri" w:cs="Calibri"/>
          <w:iCs/>
          <w:sz w:val="20"/>
          <w:szCs w:val="20"/>
          <w:vertAlign w:val="superscript"/>
          <w:lang w:eastAsia="ar-SA"/>
        </w:rPr>
        <w:t>e</w:t>
      </w:r>
      <w:r w:rsidRPr="00334348">
        <w:rPr>
          <w:rFonts w:ascii="Calibri" w:eastAsia="Calibri" w:hAnsi="Calibri" w:cs="Calibri"/>
          <w:iCs/>
          <w:sz w:val="20"/>
          <w:szCs w:val="20"/>
          <w:lang w:eastAsia="ar-SA"/>
        </w:rPr>
        <w:t xml:space="preserve"> et XXI</w:t>
      </w:r>
      <w:r w:rsidRPr="00334348">
        <w:rPr>
          <w:rFonts w:ascii="Calibri" w:eastAsia="Calibri" w:hAnsi="Calibri" w:cs="Calibri"/>
          <w:iCs/>
          <w:sz w:val="20"/>
          <w:szCs w:val="20"/>
          <w:vertAlign w:val="superscript"/>
          <w:lang w:eastAsia="ar-SA"/>
        </w:rPr>
        <w:t>e</w:t>
      </w:r>
      <w:r w:rsidRPr="00334348">
        <w:rPr>
          <w:rFonts w:ascii="Calibri" w:eastAsia="Calibri" w:hAnsi="Calibri" w:cs="Calibri"/>
          <w:iCs/>
          <w:sz w:val="20"/>
          <w:szCs w:val="20"/>
          <w:lang w:eastAsia="ar-SA"/>
        </w:rPr>
        <w:t xml:space="preserve"> siècles.</w:t>
      </w:r>
    </w:p>
    <w:p w:rsidR="00334348" w:rsidRPr="00334348" w:rsidRDefault="00334348" w:rsidP="00334348">
      <w:pPr>
        <w:numPr>
          <w:ilvl w:val="0"/>
          <w:numId w:val="28"/>
        </w:numPr>
        <w:suppressAutoHyphens/>
        <w:spacing w:after="0" w:line="240" w:lineRule="auto"/>
        <w:jc w:val="both"/>
        <w:rPr>
          <w:rFonts w:ascii="Calibri" w:eastAsia="Calibri" w:hAnsi="Calibri" w:cs="Calibri"/>
          <w:sz w:val="20"/>
          <w:szCs w:val="20"/>
          <w:lang w:eastAsia="ar-SA"/>
        </w:rPr>
      </w:pPr>
      <w:r w:rsidRPr="00334348">
        <w:rPr>
          <w:rFonts w:ascii="Calibri" w:eastAsia="Calibri" w:hAnsi="Calibri" w:cs="Calibri"/>
          <w:bCs/>
          <w:sz w:val="20"/>
          <w:szCs w:val="20"/>
          <w:lang w:eastAsia="ar-SA"/>
        </w:rPr>
        <w:t>3</w:t>
      </w:r>
      <w:r w:rsidRPr="00334348">
        <w:rPr>
          <w:rFonts w:ascii="Calibri" w:eastAsia="Calibri" w:hAnsi="Calibri" w:cs="Calibri"/>
          <w:bCs/>
          <w:sz w:val="20"/>
          <w:szCs w:val="20"/>
          <w:vertAlign w:val="superscript"/>
          <w:lang w:eastAsia="ar-SA"/>
        </w:rPr>
        <w:t>ème</w:t>
      </w:r>
      <w:r w:rsidRPr="00334348">
        <w:rPr>
          <w:rFonts w:ascii="Calibri" w:eastAsia="Calibri" w:hAnsi="Calibri" w:cs="Calibri"/>
          <w:bCs/>
          <w:sz w:val="20"/>
          <w:szCs w:val="20"/>
          <w:lang w:eastAsia="ar-SA"/>
        </w:rPr>
        <w:t xml:space="preserve"> : </w:t>
      </w:r>
      <w:r w:rsidRPr="00334348">
        <w:rPr>
          <w:rFonts w:ascii="Calibri" w:eastAsia="Calibri" w:hAnsi="Calibri"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Langues vivantes étrangères et régionales</w:t>
      </w:r>
    </w:p>
    <w:p w:rsidR="007F1C15" w:rsidRPr="007F1C15" w:rsidRDefault="007F1C15" w:rsidP="007F1C15">
      <w:pPr>
        <w:spacing w:after="0" w:line="240" w:lineRule="auto"/>
        <w:jc w:val="both"/>
        <w:rPr>
          <w:rFonts w:ascii="Calibri" w:eastAsia="Calibri" w:hAnsi="Calibri" w:cs="Calibri"/>
          <w:sz w:val="20"/>
          <w:szCs w:val="20"/>
          <w:lang w:eastAsia="ar-SA"/>
        </w:rPr>
      </w:pPr>
    </w:p>
    <w:p w:rsidR="007F1C15" w:rsidRDefault="007F1C15" w:rsidP="007F1C15">
      <w:pPr>
        <w:spacing w:after="0" w:line="240" w:lineRule="auto"/>
        <w:jc w:val="both"/>
        <w:rPr>
          <w:rFonts w:ascii="Calibri" w:eastAsia="Calibri" w:hAnsi="Calibri" w:cs="Calibri"/>
          <w:sz w:val="24"/>
          <w:szCs w:val="24"/>
          <w:u w:val="single"/>
          <w:lang w:eastAsia="ar-SA"/>
        </w:rPr>
      </w:pPr>
      <w:r w:rsidRPr="007D1879">
        <w:rPr>
          <w:rFonts w:ascii="Calibri" w:eastAsia="Calibri" w:hAnsi="Calibri" w:cs="Calibri"/>
          <w:sz w:val="24"/>
          <w:szCs w:val="24"/>
          <w:u w:val="single"/>
          <w:lang w:eastAsia="ar-SA"/>
        </w:rPr>
        <w:t>Arts plastiques</w:t>
      </w:r>
    </w:p>
    <w:p w:rsidR="00AD1F5E" w:rsidRPr="00AD1F5E" w:rsidRDefault="00AD1F5E" w:rsidP="00AD1F5E">
      <w:pPr>
        <w:spacing w:after="0" w:line="240" w:lineRule="auto"/>
        <w:ind w:left="709"/>
        <w:jc w:val="both"/>
        <w:rPr>
          <w:rFonts w:ascii="Calibri" w:eastAsia="Calibri" w:hAnsi="Calibri" w:cs="Times New Roman"/>
          <w:sz w:val="20"/>
          <w:szCs w:val="20"/>
        </w:rPr>
      </w:pPr>
      <w:r w:rsidRPr="00AD1F5E">
        <w:rPr>
          <w:rFonts w:ascii="Calibri" w:eastAsia="Calibri" w:hAnsi="Calibri" w:cs="Times New Roman"/>
          <w:sz w:val="20"/>
          <w:szCs w:val="20"/>
        </w:rPr>
        <w:t>En lien avec la technologie et la physique-chimie.</w:t>
      </w:r>
    </w:p>
    <w:p w:rsidR="00AD1F5E" w:rsidRPr="00AD1F5E" w:rsidRDefault="00AD1F5E" w:rsidP="00AD1F5E">
      <w:pPr>
        <w:numPr>
          <w:ilvl w:val="0"/>
          <w:numId w:val="3"/>
        </w:numPr>
        <w:spacing w:after="0" w:line="240" w:lineRule="auto"/>
        <w:jc w:val="both"/>
        <w:rPr>
          <w:rFonts w:ascii="Calibri" w:eastAsia="Calibri" w:hAnsi="Calibri" w:cs="Times New Roman"/>
          <w:sz w:val="20"/>
          <w:szCs w:val="20"/>
        </w:rPr>
      </w:pPr>
      <w:r w:rsidRPr="00AD1F5E">
        <w:rPr>
          <w:rFonts w:ascii="Calibri" w:eastAsia="Calibri" w:hAnsi="Calibri" w:cs="Times New Roman"/>
          <w:sz w:val="20"/>
          <w:szCs w:val="20"/>
        </w:rPr>
        <w:t>Formes et fonctions, la question de l'objet : évolution de l'objet ; statuts de l’objet ; design et arts décoratifs…</w:t>
      </w:r>
      <w:r w:rsidRPr="00AD1F5E">
        <w:rPr>
          <w:rFonts w:ascii="Calibri" w:eastAsia="Calibri" w:hAnsi="Calibri" w:cs="Calibri"/>
          <w:sz w:val="20"/>
          <w:szCs w:val="20"/>
        </w:rPr>
        <w:t xml:space="preserve"> </w:t>
      </w:r>
    </w:p>
    <w:p w:rsidR="00AD1F5E" w:rsidRPr="00AD1F5E" w:rsidRDefault="00AD1F5E" w:rsidP="00AD1F5E">
      <w:pPr>
        <w:numPr>
          <w:ilvl w:val="0"/>
          <w:numId w:val="3"/>
        </w:numPr>
        <w:spacing w:after="0" w:line="240" w:lineRule="auto"/>
        <w:jc w:val="both"/>
        <w:rPr>
          <w:rFonts w:ascii="Calibri" w:eastAsia="Calibri" w:hAnsi="Calibri" w:cs="Times New Roman"/>
          <w:sz w:val="20"/>
          <w:szCs w:val="20"/>
        </w:rPr>
      </w:pPr>
      <w:r w:rsidRPr="00AD1F5E">
        <w:rPr>
          <w:rFonts w:ascii="Calibri" w:eastAsia="Calibri" w:hAnsi="Calibri" w:cs="Calibri"/>
          <w:sz w:val="20"/>
          <w:szCs w:val="20"/>
        </w:rPr>
        <w:t>Les métissages entre arts plastiques et technologies numériques.</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Education musicale</w:t>
      </w:r>
    </w:p>
    <w:p w:rsidR="00AB0333" w:rsidRPr="001B0B56" w:rsidRDefault="00AB0333" w:rsidP="00AB0333">
      <w:pPr>
        <w:pStyle w:val="Corps"/>
        <w:ind w:left="709"/>
        <w:jc w:val="both"/>
        <w:rPr>
          <w:rFonts w:ascii="Calibri" w:eastAsia="Calibri" w:hAnsi="Calibri" w:cs="Calibri"/>
          <w:sz w:val="20"/>
          <w:szCs w:val="20"/>
        </w:rPr>
      </w:pPr>
      <w:r w:rsidRPr="001B0B56">
        <w:rPr>
          <w:rFonts w:ascii="Calibri" w:eastAsia="Calibri" w:hAnsi="Calibri" w:cs="Calibri"/>
          <w:sz w:val="20"/>
          <w:szCs w:val="20"/>
        </w:rPr>
        <w:t>En lien avec les sciences de la vie et de la Terre, la physique-chimie.</w:t>
      </w:r>
    </w:p>
    <w:p w:rsidR="00AB0333" w:rsidRPr="001B0B56" w:rsidRDefault="00AB0333" w:rsidP="00AB0333">
      <w:pPr>
        <w:pStyle w:val="Corps"/>
        <w:numPr>
          <w:ilvl w:val="0"/>
          <w:numId w:val="4"/>
        </w:numPr>
        <w:jc w:val="both"/>
        <w:rPr>
          <w:rFonts w:ascii="Calibri" w:eastAsia="Calibri" w:hAnsi="Calibri" w:cs="Calibri"/>
          <w:sz w:val="20"/>
          <w:szCs w:val="20"/>
        </w:rPr>
      </w:pPr>
      <w:r w:rsidRPr="001B0B56">
        <w:rPr>
          <w:rFonts w:ascii="Calibri" w:eastAsia="Calibri" w:hAnsi="Calibri" w:cs="Calibri"/>
          <w:sz w:val="20"/>
          <w:szCs w:val="20"/>
        </w:rPr>
        <w:t>Sens et perceptions (fonctionnement des organes sensoriels et du cerveau, relativité des perceptions).</w:t>
      </w:r>
    </w:p>
    <w:p w:rsidR="00AB0333" w:rsidRPr="001B0B56" w:rsidRDefault="00AB0333" w:rsidP="00AB0333">
      <w:pPr>
        <w:pStyle w:val="Corps"/>
        <w:ind w:left="709"/>
        <w:jc w:val="both"/>
        <w:rPr>
          <w:rFonts w:ascii="Calibri" w:eastAsia="Calibri" w:hAnsi="Calibri" w:cs="Calibri"/>
          <w:sz w:val="20"/>
          <w:szCs w:val="20"/>
        </w:rPr>
      </w:pPr>
      <w:r w:rsidRPr="001B0B56">
        <w:rPr>
          <w:rFonts w:ascii="Calibri" w:eastAsia="Calibri" w:hAnsi="Calibri" w:cs="Calibri"/>
          <w:sz w:val="20"/>
          <w:szCs w:val="20"/>
        </w:rPr>
        <w:t xml:space="preserve">En lien avec la technologie, la physique-chimie, les mathématiques, le français, les arts plastiques. </w:t>
      </w:r>
    </w:p>
    <w:p w:rsidR="00AB0333" w:rsidRPr="001B0B56" w:rsidRDefault="00AB0333" w:rsidP="00AB0333">
      <w:pPr>
        <w:pStyle w:val="Corps"/>
        <w:numPr>
          <w:ilvl w:val="0"/>
          <w:numId w:val="4"/>
        </w:numPr>
        <w:jc w:val="both"/>
        <w:rPr>
          <w:rFonts w:ascii="Calibri" w:eastAsia="Calibri" w:hAnsi="Calibri" w:cs="Calibri"/>
          <w:sz w:val="20"/>
          <w:szCs w:val="20"/>
        </w:rPr>
      </w:pPr>
      <w:r w:rsidRPr="001B0B56">
        <w:rPr>
          <w:rFonts w:ascii="Calibri" w:eastAsia="Calibri" w:hAnsi="Calibri" w:cs="Calibri"/>
          <w:sz w:val="20"/>
          <w:szCs w:val="20"/>
        </w:rPr>
        <w:t>L’impact des technologies et du numérique sur notre rapport à l’art ; aux sons, à la musique ; à l’information.</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Histoire des arts</w:t>
      </w:r>
    </w:p>
    <w:p w:rsidR="00AB0333" w:rsidRPr="00AB0333" w:rsidRDefault="00AB0333" w:rsidP="00AB0333">
      <w:pPr>
        <w:numPr>
          <w:ilvl w:val="0"/>
          <w:numId w:val="1"/>
        </w:numPr>
        <w:spacing w:after="0" w:line="240" w:lineRule="auto"/>
        <w:jc w:val="both"/>
        <w:rPr>
          <w:rFonts w:ascii="Calibri" w:eastAsia="Calibri" w:hAnsi="Calibri" w:cs="Calibri"/>
          <w:sz w:val="20"/>
          <w:szCs w:val="20"/>
        </w:rPr>
      </w:pPr>
      <w:r w:rsidRPr="00AB0333">
        <w:rPr>
          <w:rFonts w:ascii="Calibri" w:eastAsia="Calibri" w:hAnsi="Calibri"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4"/>
        <w:gridCol w:w="2705"/>
      </w:tblGrid>
      <w:tr w:rsidR="002D6DF9" w:rsidRPr="002D6DF9" w:rsidTr="002D6DF9">
        <w:trPr>
          <w:trHeight w:val="16"/>
        </w:trPr>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Th. 1 : De la ville antique à la ville médiévale.</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Th. 3 : Naissance du multiple : la gravure et l’imprimerie.</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Th. 4 : Changements dans l’habitat, le décor et le mobilier ; évolution des sciences et techniques, évolutions des arts.</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Th. 5 : Foi dans le progrès et recours au passé.</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Th. 6 : Les arts face au défi de la photographie, du cinéma et de l’enregistrement ; métropoles et spectacles nouveaux : jazz, cirque et music-hall.</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Th. 7 : La « Fée électricité » dans les arts.</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Th. 8 : Architecture et design : entre nouvelles technologies et nouveaux modes de vie.</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Mathématiques</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Physique ; Technologie</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Histoire</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Français</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 xml:space="preserve">Arts plastiques </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Éducation musicale</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EPS</w:t>
            </w:r>
          </w:p>
          <w:p w:rsidR="002D6DF9" w:rsidRPr="002D6DF9" w:rsidRDefault="002D6DF9" w:rsidP="002D6DF9">
            <w:pPr>
              <w:tabs>
                <w:tab w:val="left" w:pos="1531"/>
              </w:tabs>
              <w:spacing w:after="0" w:line="240" w:lineRule="auto"/>
              <w:jc w:val="both"/>
              <w:rPr>
                <w:rFonts w:ascii="Calibri" w:eastAsia="Calibri" w:hAnsi="Calibri" w:cs="Calibri"/>
                <w:sz w:val="20"/>
                <w:szCs w:val="20"/>
                <w:lang w:eastAsia="fr-FR"/>
              </w:rPr>
            </w:pPr>
            <w:r w:rsidRPr="002D6DF9">
              <w:rPr>
                <w:rFonts w:ascii="Calibri" w:eastAsia="Calibri" w:hAnsi="Calibri" w:cs="Calibri"/>
                <w:sz w:val="20"/>
                <w:szCs w:val="20"/>
                <w:lang w:eastAsia="fr-FR"/>
              </w:rPr>
              <w:t>Éducation aux médias et à l’information</w:t>
            </w:r>
          </w:p>
        </w:tc>
      </w:tr>
    </w:tbl>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EPS</w:t>
      </w:r>
    </w:p>
    <w:p w:rsidR="002D6DF9" w:rsidRPr="002D6DF9" w:rsidRDefault="002D6DF9" w:rsidP="002D6DF9">
      <w:pPr>
        <w:numPr>
          <w:ilvl w:val="0"/>
          <w:numId w:val="7"/>
        </w:numPr>
        <w:suppressAutoHyphens/>
        <w:spacing w:after="0" w:line="240" w:lineRule="auto"/>
        <w:jc w:val="both"/>
        <w:rPr>
          <w:rFonts w:ascii="Calibri" w:eastAsia="Calibri" w:hAnsi="Calibri" w:cs="Calibri"/>
          <w:sz w:val="20"/>
          <w:szCs w:val="20"/>
        </w:rPr>
      </w:pPr>
      <w:r w:rsidRPr="002D6DF9">
        <w:rPr>
          <w:rFonts w:ascii="Calibri" w:eastAsia="Calibri" w:hAnsi="Calibri" w:cs="Calibri"/>
          <w:sz w:val="20"/>
          <w:szCs w:val="20"/>
        </w:rPr>
        <w:t>Sports et sciences : performances sportives et évolutions technologiques (vêtements, équipement,…) ; évolutions technologiques au service du handisport ; énergie ; étude du mouvement (animal et humain).</w:t>
      </w:r>
    </w:p>
    <w:p w:rsidR="002D6DF9" w:rsidRPr="002D6DF9" w:rsidRDefault="002D6DF9" w:rsidP="002D6DF9">
      <w:pPr>
        <w:spacing w:after="0" w:line="240" w:lineRule="auto"/>
        <w:ind w:left="348"/>
        <w:jc w:val="both"/>
        <w:rPr>
          <w:rFonts w:ascii="Calibri" w:eastAsia="Calibri" w:hAnsi="Calibri" w:cs="Times New Roman"/>
          <w:sz w:val="20"/>
          <w:szCs w:val="20"/>
        </w:rPr>
      </w:pPr>
      <w:r w:rsidRPr="002D6DF9">
        <w:rPr>
          <w:rFonts w:ascii="Calibri" w:eastAsia="Calibri" w:hAnsi="Calibri" w:cs="Calibri"/>
          <w:sz w:val="20"/>
          <w:szCs w:val="20"/>
        </w:rPr>
        <w:t>En lien avec les sciences (sciences de la vie et de la Terre, physique-chimie), la technologie.</w:t>
      </w:r>
    </w:p>
    <w:p w:rsidR="007F1C15" w:rsidRDefault="007F1C15" w:rsidP="00E07CBE">
      <w:pPr>
        <w:tabs>
          <w:tab w:val="left" w:pos="8647"/>
        </w:tabs>
        <w:spacing w:after="0" w:line="240" w:lineRule="auto"/>
        <w:jc w:val="both"/>
        <w:rPr>
          <w:rFonts w:ascii="Calibri" w:eastAsia="Calibri" w:hAnsi="Calibri" w:cs="Times New Roman"/>
          <w:sz w:val="24"/>
          <w:szCs w:val="24"/>
          <w:u w:val="single"/>
        </w:rPr>
      </w:pPr>
      <w:bookmarkStart w:id="0" w:name="_GoBack"/>
      <w:bookmarkEnd w:id="0"/>
      <w:r w:rsidRPr="007D1879">
        <w:rPr>
          <w:rFonts w:ascii="Calibri" w:eastAsia="Calibri" w:hAnsi="Calibri" w:cs="Times New Roman"/>
          <w:sz w:val="24"/>
          <w:szCs w:val="24"/>
          <w:u w:val="single"/>
        </w:rPr>
        <w:lastRenderedPageBreak/>
        <w:t>Histoire – Géographie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sz w:val="20"/>
          <w:szCs w:val="20"/>
        </w:rPr>
        <w:t>EPI possibles sur des thèmes en lien avec les</w:t>
      </w:r>
      <w:r w:rsidRPr="002D6DF9">
        <w:rPr>
          <w:rFonts w:ascii="Calibri" w:eastAsia="Calibri" w:hAnsi="Calibri" w:cs="Calibri"/>
          <w:i/>
          <w:sz w:val="20"/>
          <w:szCs w:val="20"/>
        </w:rPr>
        <w:t xml:space="preserve"> relations entre arts et sciences dans la civilisation médiévale musulmane</w:t>
      </w:r>
      <w:r w:rsidRPr="002D6DF9">
        <w:rPr>
          <w:rFonts w:ascii="Calibri" w:eastAsia="Calibri" w:hAnsi="Calibri" w:cs="Calibri"/>
          <w:sz w:val="20"/>
          <w:szCs w:val="20"/>
        </w:rPr>
        <w:t xml:space="preserv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2 de la classe de 5</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Chrétientés et islam (VI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-XIII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siècles), des mondes en contact : L’islam, pouvoirs, sociétés et cultures (de la naissance de l'islam à la prise de Bagdad par les Mongols)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les mathématiques, les sciences (sciences de la vie et de la Terre, physique-chimie), les arts plastiques; contribution au parcours d’éducation artistique et culturelle.</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Grandes figures de la science au XVI</w:t>
      </w:r>
      <w:r w:rsidRPr="002D6DF9">
        <w:rPr>
          <w:rFonts w:ascii="Calibri" w:eastAsia="Calibri" w:hAnsi="Calibri" w:cs="Calibri"/>
          <w:sz w:val="20"/>
          <w:szCs w:val="20"/>
          <w:vertAlign w:val="superscript"/>
        </w:rPr>
        <w:t>e</w:t>
      </w:r>
      <w:r w:rsidRPr="002D6DF9">
        <w:rPr>
          <w:rFonts w:ascii="Calibri" w:eastAsia="Calibri" w:hAnsi="Calibri" w:cs="Calibri"/>
          <w:i/>
          <w:sz w:val="20"/>
          <w:szCs w:val="20"/>
        </w:rPr>
        <w:t xml:space="preserve"> siècle : Copernic, Galilée…</w:t>
      </w:r>
      <w:r w:rsidRPr="002D6DF9">
        <w:rPr>
          <w:rFonts w:ascii="Calibri" w:eastAsia="Calibri" w:hAnsi="Calibri" w:cs="Calibri"/>
          <w:sz w:val="20"/>
          <w:szCs w:val="20"/>
        </w:rPr>
        <w:t xml:space="preserve"> Comprendre la démarche scientifique et les rapports entre science et société.</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3 de la classe de 5</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Transformations de l’Europe et ouverture sur le monde aux XVI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et XVII</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siècles : Humanisme, réformes et conflits religieux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les mathématiques, les sciences, la technologie, le français, les langues vivantes.</w:t>
      </w:r>
    </w:p>
    <w:p w:rsidR="002D6DF9" w:rsidRPr="002D6DF9" w:rsidRDefault="002D6DF9" w:rsidP="002D6DF9">
      <w:pPr>
        <w:numPr>
          <w:ilvl w:val="0"/>
          <w:numId w:val="9"/>
        </w:numPr>
        <w:spacing w:after="0" w:line="240" w:lineRule="auto"/>
        <w:jc w:val="both"/>
        <w:rPr>
          <w:rFonts w:ascii="Calibri" w:eastAsia="Calibri" w:hAnsi="Calibri" w:cs="Calibri"/>
          <w:sz w:val="20"/>
          <w:szCs w:val="20"/>
        </w:rPr>
      </w:pPr>
      <w:r w:rsidRPr="002D6DF9">
        <w:rPr>
          <w:rFonts w:ascii="Calibri" w:eastAsia="Calibri" w:hAnsi="Calibri" w:cs="Calibri"/>
          <w:i/>
          <w:sz w:val="20"/>
          <w:szCs w:val="20"/>
        </w:rPr>
        <w:t>Les nouvelles théories scientifiques qui changent la vision du monde : leur fonctionnement et leur impact</w:t>
      </w:r>
      <w:r w:rsidRPr="002D6DF9">
        <w:rPr>
          <w:rFonts w:ascii="Calibri" w:eastAsia="Calibri" w:hAnsi="Calibri" w:cs="Calibri"/>
          <w:sz w:val="20"/>
          <w:szCs w:val="20"/>
        </w:rPr>
        <w:t xml:space="preserve"> (Darwin et l’évolution par exemple).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Thème 2 de la classe de 4</w:t>
      </w:r>
      <w:r w:rsidRPr="002D6DF9">
        <w:rPr>
          <w:rFonts w:ascii="Calibri" w:eastAsia="Calibri" w:hAnsi="Calibri" w:cs="Calibri"/>
          <w:sz w:val="20"/>
          <w:szCs w:val="20"/>
          <w:vertAlign w:val="superscript"/>
        </w:rPr>
        <w:t>ème</w:t>
      </w:r>
      <w:r w:rsidRPr="002D6DF9">
        <w:rPr>
          <w:rFonts w:ascii="Calibri" w:eastAsia="Calibri" w:hAnsi="Calibri" w:cs="Calibri"/>
          <w:sz w:val="20"/>
          <w:szCs w:val="20"/>
        </w:rPr>
        <w:t>, « L’Europe et le monde au XIX</w:t>
      </w:r>
      <w:r w:rsidRPr="002D6DF9">
        <w:rPr>
          <w:rFonts w:ascii="Calibri" w:eastAsia="Calibri" w:hAnsi="Calibri" w:cs="Calibri"/>
          <w:sz w:val="20"/>
          <w:szCs w:val="20"/>
          <w:vertAlign w:val="superscript"/>
        </w:rPr>
        <w:t>e</w:t>
      </w:r>
      <w:r w:rsidRPr="002D6DF9">
        <w:rPr>
          <w:rFonts w:ascii="Calibri" w:eastAsia="Calibri" w:hAnsi="Calibri" w:cs="Calibri"/>
          <w:sz w:val="20"/>
          <w:szCs w:val="20"/>
        </w:rPr>
        <w:t xml:space="preserve"> siècle : “L’Europe de la révolution industrielle“ ».</w:t>
      </w:r>
    </w:p>
    <w:p w:rsidR="002D6DF9" w:rsidRPr="002D6DF9" w:rsidRDefault="002D6DF9" w:rsidP="002D6DF9">
      <w:pPr>
        <w:spacing w:after="0" w:line="240" w:lineRule="auto"/>
        <w:ind w:left="709"/>
        <w:jc w:val="both"/>
        <w:rPr>
          <w:rFonts w:ascii="Calibri" w:eastAsia="Calibri" w:hAnsi="Calibri" w:cs="Calibri"/>
          <w:sz w:val="20"/>
          <w:szCs w:val="20"/>
        </w:rPr>
      </w:pPr>
      <w:r w:rsidRPr="002D6DF9">
        <w:rPr>
          <w:rFonts w:ascii="Calibri" w:eastAsia="Calibri" w:hAnsi="Calibri" w:cs="Calibri"/>
          <w:sz w:val="20"/>
          <w:szCs w:val="20"/>
        </w:rPr>
        <w:t>En lien avec les sciences : physique-chimie, sciences de la vie et de la Terre, mathématiques et technologie.</w:t>
      </w:r>
    </w:p>
    <w:p w:rsidR="00062340" w:rsidRPr="00062340" w:rsidRDefault="00062340" w:rsidP="00062340">
      <w:pPr>
        <w:numPr>
          <w:ilvl w:val="0"/>
          <w:numId w:val="9"/>
        </w:numPr>
        <w:spacing w:after="0" w:line="240" w:lineRule="auto"/>
        <w:jc w:val="both"/>
        <w:rPr>
          <w:rFonts w:ascii="Calibri" w:eastAsia="SimSun" w:hAnsi="Calibri" w:cs="Calibri"/>
          <w:color w:val="00000A"/>
          <w:sz w:val="20"/>
          <w:szCs w:val="20"/>
          <w:lang w:eastAsia="zh-CN" w:bidi="hi-IN"/>
        </w:rPr>
      </w:pPr>
      <w:r w:rsidRPr="00062340">
        <w:rPr>
          <w:rFonts w:ascii="Calibri" w:eastAsia="SimSun" w:hAnsi="Calibri" w:cs="Calibri"/>
          <w:i/>
          <w:color w:val="00000A"/>
          <w:sz w:val="20"/>
          <w:szCs w:val="20"/>
          <w:lang w:eastAsia="zh-CN" w:bidi="hi-IN"/>
        </w:rPr>
        <w:t>EPI possibles sur les ressources</w:t>
      </w:r>
      <w:r w:rsidRPr="00062340">
        <w:rPr>
          <w:rFonts w:ascii="Calibri" w:eastAsia="SimSun" w:hAnsi="Calibri" w:cs="Calibri"/>
          <w:color w:val="00000A"/>
          <w:sz w:val="20"/>
          <w:szCs w:val="20"/>
          <w:lang w:eastAsia="zh-CN" w:bidi="hi-IN"/>
        </w:rPr>
        <w:t> : énergie, production alimentaire, gestion et consommation de l’eau.</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SimSun" w:hAnsi="Calibri" w:cs="Calibri"/>
          <w:color w:val="00000A"/>
          <w:sz w:val="20"/>
          <w:szCs w:val="20"/>
          <w:lang w:eastAsia="zh-CN" w:bidi="hi-IN"/>
        </w:rPr>
        <w:t>Thème 2 de la classe de 5</w:t>
      </w:r>
      <w:r w:rsidRPr="00062340">
        <w:rPr>
          <w:rFonts w:ascii="Calibri" w:eastAsia="SimSun" w:hAnsi="Calibri" w:cs="Calibri"/>
          <w:color w:val="00000A"/>
          <w:sz w:val="20"/>
          <w:szCs w:val="20"/>
          <w:vertAlign w:val="superscript"/>
          <w:lang w:eastAsia="zh-CN" w:bidi="hi-IN"/>
        </w:rPr>
        <w:t>ème</w:t>
      </w:r>
      <w:r w:rsidRPr="00062340">
        <w:rPr>
          <w:rFonts w:ascii="Calibri" w:eastAsia="SimSun" w:hAnsi="Calibri" w:cs="Calibri"/>
          <w:color w:val="00000A"/>
          <w:sz w:val="20"/>
          <w:szCs w:val="20"/>
          <w:lang w:eastAsia="zh-CN" w:bidi="hi-IN"/>
        </w:rPr>
        <w:t>, « </w:t>
      </w:r>
      <w:r w:rsidRPr="00062340">
        <w:rPr>
          <w:rFonts w:ascii="Calibri" w:eastAsia="Calibri" w:hAnsi="Calibri" w:cs="Calibri"/>
          <w:sz w:val="20"/>
          <w:szCs w:val="20"/>
        </w:rPr>
        <w:t>Des ressources limitées, à gérer et à renouveler ».</w:t>
      </w:r>
    </w:p>
    <w:p w:rsidR="00062340" w:rsidRPr="00062340" w:rsidRDefault="00062340" w:rsidP="00062340">
      <w:pPr>
        <w:spacing w:after="0" w:line="240" w:lineRule="auto"/>
        <w:ind w:left="709"/>
        <w:jc w:val="both"/>
        <w:rPr>
          <w:rFonts w:ascii="Calibri" w:eastAsia="SimSun" w:hAnsi="Calibri" w:cs="Calibri"/>
          <w:color w:val="00000A"/>
          <w:sz w:val="20"/>
          <w:szCs w:val="20"/>
          <w:lang w:eastAsia="zh-CN" w:bidi="hi-IN"/>
        </w:rPr>
      </w:pPr>
      <w:r w:rsidRPr="00062340">
        <w:rPr>
          <w:rFonts w:ascii="Calibri" w:eastAsia="SimSun" w:hAnsi="Calibri" w:cs="Calibri"/>
          <w:color w:val="00000A"/>
          <w:sz w:val="20"/>
          <w:szCs w:val="20"/>
          <w:lang w:eastAsia="zh-CN" w:bidi="hi-IN"/>
        </w:rPr>
        <w:t>En lien avec les sciences de la vie et de la Terre, la physique-chimie et la technologie.</w:t>
      </w:r>
    </w:p>
    <w:p w:rsidR="00062340" w:rsidRPr="00062340" w:rsidRDefault="00062340" w:rsidP="00062340">
      <w:pPr>
        <w:numPr>
          <w:ilvl w:val="0"/>
          <w:numId w:val="9"/>
        </w:numPr>
        <w:spacing w:after="0" w:line="240" w:lineRule="auto"/>
        <w:jc w:val="both"/>
        <w:rPr>
          <w:rFonts w:ascii="Calibri" w:eastAsia="SimSun" w:hAnsi="Calibri" w:cs="Calibri"/>
          <w:i/>
          <w:color w:val="00000A"/>
          <w:sz w:val="20"/>
          <w:szCs w:val="20"/>
          <w:lang w:eastAsia="zh-CN" w:bidi="hi-IN"/>
        </w:rPr>
      </w:pPr>
      <w:r w:rsidRPr="00062340">
        <w:rPr>
          <w:rFonts w:ascii="Calibri" w:eastAsia="SimSun" w:hAnsi="Calibri" w:cs="Calibri"/>
          <w:i/>
          <w:color w:val="00000A"/>
          <w:sz w:val="20"/>
          <w:szCs w:val="20"/>
          <w:lang w:eastAsia="zh-CN" w:bidi="hi-IN"/>
        </w:rPr>
        <w:t>Les risques et le changement climatique global.</w:t>
      </w:r>
    </w:p>
    <w:p w:rsidR="00062340" w:rsidRPr="00062340" w:rsidRDefault="00062340" w:rsidP="00062340">
      <w:pPr>
        <w:spacing w:after="0" w:line="240" w:lineRule="auto"/>
        <w:ind w:left="709"/>
        <w:jc w:val="both"/>
        <w:rPr>
          <w:rFonts w:ascii="Calibri" w:eastAsia="Calibri" w:hAnsi="Calibri" w:cs="Calibri"/>
          <w:sz w:val="20"/>
          <w:szCs w:val="20"/>
        </w:rPr>
      </w:pPr>
      <w:r w:rsidRPr="00062340">
        <w:rPr>
          <w:rFonts w:ascii="Calibri" w:eastAsia="Calibri" w:hAnsi="Calibri" w:cs="Calibri"/>
          <w:sz w:val="20"/>
          <w:szCs w:val="20"/>
        </w:rPr>
        <w:t>Thème 3 de la classe de 5</w:t>
      </w:r>
      <w:r w:rsidRPr="00062340">
        <w:rPr>
          <w:rFonts w:ascii="Calibri" w:eastAsia="Calibri" w:hAnsi="Calibri" w:cs="Calibri"/>
          <w:sz w:val="20"/>
          <w:szCs w:val="20"/>
          <w:vertAlign w:val="superscript"/>
        </w:rPr>
        <w:t>ème</w:t>
      </w:r>
      <w:r w:rsidRPr="00062340">
        <w:rPr>
          <w:rFonts w:ascii="Calibri" w:eastAsia="Calibri" w:hAnsi="Calibri" w:cs="Calibri"/>
          <w:sz w:val="20"/>
          <w:szCs w:val="20"/>
        </w:rPr>
        <w:t>, « Comment s’adapter au changement global ? ».</w:t>
      </w:r>
    </w:p>
    <w:p w:rsidR="00062340" w:rsidRPr="00062340" w:rsidRDefault="00062340" w:rsidP="00062340">
      <w:pPr>
        <w:spacing w:after="0" w:line="240" w:lineRule="auto"/>
        <w:ind w:left="709"/>
        <w:jc w:val="both"/>
        <w:rPr>
          <w:rFonts w:ascii="Calibri" w:eastAsia="Calibri" w:hAnsi="Calibri" w:cs="Calibri"/>
          <w:b/>
          <w:sz w:val="20"/>
          <w:szCs w:val="20"/>
        </w:rPr>
      </w:pPr>
      <w:r w:rsidRPr="00062340">
        <w:rPr>
          <w:rFonts w:ascii="Calibri" w:eastAsia="SimSun" w:hAnsi="Calibri" w:cs="Calibri"/>
          <w:color w:val="00000A"/>
          <w:sz w:val="20"/>
          <w:szCs w:val="20"/>
          <w:lang w:eastAsia="zh-CN" w:bidi="hi-IN"/>
        </w:rPr>
        <w:t>En lien avec les sciences de la vie et de la Terre, la physique-chimie et la technologie.</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Physique – Chimie</w:t>
      </w:r>
    </w:p>
    <w:p w:rsidR="00062340" w:rsidRPr="00062340" w:rsidRDefault="00062340" w:rsidP="00062340">
      <w:pPr>
        <w:numPr>
          <w:ilvl w:val="0"/>
          <w:numId w:val="15"/>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 xml:space="preserve">En lien avec l’histoire, les mathématiques, les sciences de la vie et de la Terre, la technologie </w:t>
      </w:r>
    </w:p>
    <w:p w:rsidR="00062340" w:rsidRPr="00062340" w:rsidRDefault="00062340" w:rsidP="00062340">
      <w:pPr>
        <w:spacing w:after="0" w:line="240" w:lineRule="auto"/>
        <w:jc w:val="both"/>
        <w:rPr>
          <w:rFonts w:ascii="Calibri" w:eastAsia="Calibri" w:hAnsi="Calibri" w:cs="Calibri"/>
          <w:sz w:val="20"/>
          <w:szCs w:val="20"/>
        </w:rPr>
      </w:pPr>
      <w:r w:rsidRPr="00062340">
        <w:rPr>
          <w:rFonts w:ascii="Calibri" w:eastAsia="Calibri" w:hAnsi="Calibri" w:cs="Calibri"/>
          <w:b/>
          <w:i/>
          <w:sz w:val="20"/>
          <w:szCs w:val="20"/>
        </w:rPr>
        <w:t>Histoire du monde</w:t>
      </w:r>
      <w:r w:rsidRPr="00062340">
        <w:rPr>
          <w:rFonts w:ascii="Calibri" w:eastAsia="Calibri" w:hAnsi="Calibri" w:cs="Calibri"/>
          <w:sz w:val="20"/>
          <w:szCs w:val="20"/>
        </w:rPr>
        <w:t> : de l’Antiquité à Kepler</w:t>
      </w:r>
    </w:p>
    <w:p w:rsidR="00062340" w:rsidRPr="00062340" w:rsidRDefault="00062340" w:rsidP="00062340">
      <w:pPr>
        <w:numPr>
          <w:ilvl w:val="0"/>
          <w:numId w:val="15"/>
        </w:numPr>
        <w:spacing w:after="0" w:line="240" w:lineRule="auto"/>
        <w:contextualSpacing/>
        <w:jc w:val="both"/>
        <w:rPr>
          <w:rFonts w:ascii="Calibri" w:eastAsia="Calibri" w:hAnsi="Calibri" w:cs="Calibri"/>
          <w:sz w:val="20"/>
          <w:szCs w:val="20"/>
        </w:rPr>
      </w:pPr>
      <w:r w:rsidRPr="00062340">
        <w:rPr>
          <w:rFonts w:ascii="Calibri" w:eastAsia="Calibri" w:hAnsi="Calibri" w:cs="Calibri"/>
          <w:sz w:val="20"/>
          <w:szCs w:val="20"/>
        </w:rPr>
        <w:t>En lien avec les mathématiques, l’histoire, la géographie, la technologie, des projets peuvent être proposés sur les instruments scientifiques, les instruments de navigation.</w:t>
      </w:r>
    </w:p>
    <w:p w:rsidR="007F1C15" w:rsidRPr="007D1879" w:rsidRDefault="007F1C15" w:rsidP="007F1C15">
      <w:pPr>
        <w:spacing w:after="0" w:line="240" w:lineRule="auto"/>
        <w:jc w:val="both"/>
        <w:rPr>
          <w:rFonts w:ascii="Calibri" w:eastAsia="Calibri" w:hAnsi="Calibri" w:cs="Times New Roman"/>
          <w:sz w:val="20"/>
          <w:szCs w:val="20"/>
        </w:rPr>
      </w:pPr>
    </w:p>
    <w:p w:rsidR="001E6B98" w:rsidRDefault="001E6B98" w:rsidP="001E6B98">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 xml:space="preserve">Sciences </w:t>
      </w:r>
      <w:r>
        <w:rPr>
          <w:rFonts w:ascii="Calibri" w:eastAsia="Calibri" w:hAnsi="Calibri" w:cs="Times New Roman"/>
          <w:sz w:val="24"/>
          <w:szCs w:val="24"/>
          <w:u w:val="single"/>
        </w:rPr>
        <w:t>de la</w:t>
      </w:r>
      <w:r w:rsidRPr="007D1879">
        <w:rPr>
          <w:rFonts w:ascii="Calibri" w:eastAsia="Calibri" w:hAnsi="Calibri" w:cs="Times New Roman"/>
          <w:sz w:val="24"/>
          <w:szCs w:val="24"/>
          <w:u w:val="single"/>
        </w:rPr>
        <w:t xml:space="preserve"> vie </w:t>
      </w:r>
      <w:r>
        <w:rPr>
          <w:rFonts w:ascii="Calibri" w:eastAsia="Calibri" w:hAnsi="Calibri" w:cs="Times New Roman"/>
          <w:sz w:val="24"/>
          <w:szCs w:val="24"/>
          <w:u w:val="single"/>
        </w:rPr>
        <w:t>et de la T</w:t>
      </w:r>
      <w:r w:rsidRPr="007D1879">
        <w:rPr>
          <w:rFonts w:ascii="Calibri" w:eastAsia="Calibri" w:hAnsi="Calibri" w:cs="Times New Roman"/>
          <w:sz w:val="24"/>
          <w:szCs w:val="24"/>
          <w:u w:val="single"/>
        </w:rPr>
        <w:t>erre</w:t>
      </w:r>
    </w:p>
    <w:p w:rsidR="007428CA" w:rsidRPr="007428CA" w:rsidRDefault="007428CA" w:rsidP="007428CA">
      <w:pPr>
        <w:numPr>
          <w:ilvl w:val="0"/>
          <w:numId w:val="18"/>
        </w:numPr>
        <w:spacing w:after="0" w:line="240" w:lineRule="auto"/>
        <w:jc w:val="both"/>
        <w:rPr>
          <w:rFonts w:ascii="Calibri" w:eastAsia="Calibri" w:hAnsi="Calibri" w:cs="Calibri"/>
          <w:b/>
          <w:sz w:val="20"/>
          <w:szCs w:val="20"/>
        </w:rPr>
      </w:pPr>
      <w:r w:rsidRPr="007428CA">
        <w:rPr>
          <w:rFonts w:ascii="Calibri" w:eastAsia="Calibri" w:hAnsi="Calibri" w:cs="Calibri"/>
          <w:sz w:val="20"/>
          <w:szCs w:val="20"/>
        </w:rPr>
        <w:t>En lien avec la géographie, l’éducation physique et sportive, la technologie, le français, les mathématiques, les langues vivantes, l’éducation aux médias et à l’information.</w:t>
      </w:r>
      <w:r w:rsidRPr="007428CA">
        <w:rPr>
          <w:rFonts w:ascii="Calibri" w:eastAsia="Calibri" w:hAnsi="Calibri" w:cs="Calibri"/>
          <w:b/>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Santé des sociétés</w:t>
      </w:r>
      <w:r w:rsidRPr="007428CA">
        <w:rPr>
          <w:rFonts w:ascii="Calibri" w:eastAsia="Calibri" w:hAnsi="Calibri" w:cs="Calibri"/>
          <w:sz w:val="20"/>
          <w:szCs w:val="20"/>
        </w:rPr>
        <w:t>, épidémies, pandémies au cours du temps ; maladies émergentes ; gestion de la santé publique, enjeux nationaux et mondiaux ; prévention (vaccinations, traitement de l’eau, etc.) ; campagnes de protection (ouïe par exemple) ou de prévention (consommation de tabac par exemple, qualité de l’air) ; sciences et transmission de la vie ; le rapport à la maîtrise de la reproduction dans différents pays ; statistiques, risque et gestion du risque ; sécurité routière.</w:t>
      </w: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la physique-chimie, l’histoire et la géographie, les mathématiques, le français, les langues étrangères et régionales, l’éducation aux médias et à l’information.</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Météorologie et climatologie</w:t>
      </w:r>
      <w:r w:rsidRPr="007428CA">
        <w:rPr>
          <w:rFonts w:ascii="Calibri" w:eastAsia="Calibri" w:hAnsi="Calibri" w:cs="Calibri"/>
          <w:b/>
          <w:sz w:val="20"/>
          <w:szCs w:val="20"/>
        </w:rPr>
        <w:t> </w:t>
      </w:r>
      <w:r w:rsidRPr="007428CA">
        <w:rPr>
          <w:rFonts w:ascii="Calibri" w:eastAsia="Calibri" w:hAnsi="Calibri" w:cs="Calibri"/>
          <w:sz w:val="20"/>
          <w:szCs w:val="20"/>
        </w:rPr>
        <w:t>; mesures de protection, prévention, adaptation ; gestion de risques climatiques sur la santé humaine ; débat sur le changement climatique (de la controverse au consensus) ; notion de prévision ; modalités de réalisation des cartes de prévention et des PPRI des collectivités (Plan Particulier aux risques d’inondation).</w:t>
      </w: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l’histoire et la géographie, la technologie, la physique-chimie, le français, les langues étrangères et régionales, les arts plastiques.</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Les paysages qui m’entourent</w:t>
      </w:r>
      <w:r w:rsidRPr="007428CA">
        <w:rPr>
          <w:rFonts w:ascii="Calibri" w:eastAsia="Calibri" w:hAnsi="Calibri" w:cs="Calibri"/>
          <w:b/>
          <w:sz w:val="20"/>
          <w:szCs w:val="20"/>
        </w:rPr>
        <w:t xml:space="preserve">, </w:t>
      </w:r>
      <w:r w:rsidRPr="007428CA">
        <w:rPr>
          <w:rFonts w:ascii="Calibri" w:eastAsia="Calibri" w:hAnsi="Calibri" w:cs="Calibri"/>
          <w:sz w:val="20"/>
          <w:szCs w:val="20"/>
        </w:rPr>
        <w:t>composantes géologiques et biologiques d’un paysage / composantes naturelles et artificielles ; l’exploitation des ressources par l’être humain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7428CA" w:rsidRPr="007428CA" w:rsidRDefault="007428CA" w:rsidP="007428CA">
      <w:pPr>
        <w:spacing w:after="0" w:line="240" w:lineRule="auto"/>
        <w:jc w:val="both"/>
        <w:rPr>
          <w:rFonts w:ascii="Calibri" w:eastAsia="Calibri" w:hAnsi="Calibri" w:cs="Calibri"/>
          <w:b/>
          <w:sz w:val="12"/>
          <w:szCs w:val="12"/>
          <w:lang w:eastAsia="fr-FR"/>
        </w:rPr>
      </w:pPr>
    </w:p>
    <w:p w:rsidR="007428CA" w:rsidRPr="007428CA" w:rsidRDefault="007428CA" w:rsidP="007428CA">
      <w:pPr>
        <w:numPr>
          <w:ilvl w:val="0"/>
          <w:numId w:val="17"/>
        </w:numPr>
        <w:spacing w:after="0" w:line="240" w:lineRule="auto"/>
        <w:jc w:val="both"/>
        <w:rPr>
          <w:rFonts w:ascii="Calibri" w:eastAsia="Calibri" w:hAnsi="Calibri" w:cs="Calibri"/>
          <w:b/>
          <w:sz w:val="20"/>
          <w:szCs w:val="20"/>
        </w:rPr>
      </w:pPr>
      <w:r w:rsidRPr="007428CA">
        <w:rPr>
          <w:rFonts w:ascii="Calibri" w:eastAsia="Calibri" w:hAnsi="Calibri" w:cs="Calibri"/>
          <w:sz w:val="20"/>
          <w:szCs w:val="20"/>
        </w:rPr>
        <w:t>En lien avec la physique-chimie, la technologie, les langues vivantes, les mathématiques, l’éducation aux médias et à l’information.</w:t>
      </w:r>
      <w:r w:rsidRPr="007428CA">
        <w:rPr>
          <w:rFonts w:ascii="Calibri" w:eastAsia="Calibri" w:hAnsi="Calibri" w:cs="Calibri"/>
          <w:b/>
          <w:sz w:val="20"/>
          <w:szCs w:val="20"/>
        </w:rPr>
        <w:t xml:space="preserve">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Énergie, énergies</w:t>
      </w:r>
      <w:r w:rsidRPr="007428CA">
        <w:rPr>
          <w:rFonts w:ascii="Calibri" w:eastAsia="Calibri" w:hAnsi="Calibri" w:cs="Calibri"/>
          <w:b/>
          <w:sz w:val="20"/>
          <w:szCs w:val="20"/>
        </w:rPr>
        <w:t xml:space="preserve">, </w:t>
      </w:r>
      <w:r w:rsidRPr="007428CA">
        <w:rPr>
          <w:rFonts w:ascii="Calibri" w:eastAsia="Calibri" w:hAnsi="Calibri" w:cs="Calibri"/>
          <w:sz w:val="20"/>
          <w:szCs w:val="20"/>
        </w:rPr>
        <w:t>les flux d’énergie sur la Terre et leur exploitation par l’être humain (vents, courants, ondes sismiques, flux géothermique, etc.) ; le transfert d’énergie au sein de la biosphère ; le rapport aux énergies dans les différentes cultures…</w:t>
      </w:r>
    </w:p>
    <w:p w:rsidR="007428CA" w:rsidRPr="007428CA" w:rsidRDefault="007428CA" w:rsidP="007428CA">
      <w:pPr>
        <w:spacing w:after="0" w:line="240" w:lineRule="auto"/>
        <w:ind w:left="360"/>
        <w:jc w:val="both"/>
        <w:rPr>
          <w:rFonts w:ascii="Calibri" w:eastAsia="Calibri" w:hAnsi="Calibri" w:cs="Calibri"/>
          <w:b/>
          <w:sz w:val="12"/>
          <w:szCs w:val="12"/>
        </w:rPr>
      </w:pP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 xml:space="preserve">En lien avec la géographie, les langues vivantes, le français… </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lastRenderedPageBreak/>
        <w:t>Biodiversité,</w:t>
      </w:r>
      <w:r w:rsidRPr="007428CA">
        <w:rPr>
          <w:rFonts w:ascii="Calibri" w:eastAsia="Calibri" w:hAnsi="Calibri" w:cs="Calibri"/>
          <w:b/>
          <w:sz w:val="20"/>
          <w:szCs w:val="20"/>
        </w:rPr>
        <w:t xml:space="preserve"> </w:t>
      </w:r>
      <w:r w:rsidRPr="007428CA">
        <w:rPr>
          <w:rFonts w:ascii="Calibri" w:eastAsia="Calibri" w:hAnsi="Calibri"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7428CA" w:rsidRPr="007428CA" w:rsidRDefault="007428CA" w:rsidP="007428CA">
      <w:pPr>
        <w:numPr>
          <w:ilvl w:val="0"/>
          <w:numId w:val="17"/>
        </w:numPr>
        <w:spacing w:after="0" w:line="240" w:lineRule="auto"/>
        <w:jc w:val="both"/>
        <w:rPr>
          <w:rFonts w:ascii="Calibri" w:eastAsia="Calibri" w:hAnsi="Calibri" w:cs="Calibri"/>
          <w:b/>
          <w:sz w:val="20"/>
          <w:szCs w:val="20"/>
        </w:rPr>
      </w:pPr>
      <w:r w:rsidRPr="007428CA">
        <w:rPr>
          <w:rFonts w:ascii="Calibri" w:eastAsia="Calibri" w:hAnsi="Calibri" w:cs="Calibri"/>
          <w:sz w:val="20"/>
          <w:szCs w:val="20"/>
        </w:rPr>
        <w:t>En lien avec la technologie, la chimie, les mathématiques.</w:t>
      </w:r>
    </w:p>
    <w:p w:rsidR="007F1C15" w:rsidRPr="007F1C15" w:rsidRDefault="007428CA" w:rsidP="007428CA">
      <w:pPr>
        <w:spacing w:after="0" w:line="240" w:lineRule="auto"/>
        <w:jc w:val="both"/>
        <w:rPr>
          <w:rFonts w:ascii="Calibri" w:eastAsia="Calibri" w:hAnsi="Calibri" w:cs="Times New Roman"/>
          <w:sz w:val="20"/>
          <w:szCs w:val="20"/>
        </w:rPr>
      </w:pPr>
      <w:r w:rsidRPr="007428CA">
        <w:rPr>
          <w:rFonts w:ascii="Calibri" w:eastAsia="Calibri" w:hAnsi="Calibri" w:cs="Calibri"/>
          <w:b/>
          <w:i/>
          <w:sz w:val="20"/>
          <w:szCs w:val="20"/>
        </w:rPr>
        <w:t>Biotechnologies</w:t>
      </w:r>
      <w:r w:rsidRPr="007428CA">
        <w:rPr>
          <w:rFonts w:ascii="Calibri" w:eastAsia="Calibri" w:hAnsi="Calibri" w:cs="Calibri"/>
          <w:sz w:val="20"/>
          <w:szCs w:val="20"/>
        </w:rPr>
        <w:t xml:space="preserve">, </w:t>
      </w:r>
      <w:proofErr w:type="spellStart"/>
      <w:r w:rsidRPr="007428CA">
        <w:rPr>
          <w:rFonts w:ascii="Calibri" w:eastAsia="Calibri" w:hAnsi="Calibri" w:cs="Calibri"/>
          <w:sz w:val="20"/>
          <w:szCs w:val="20"/>
        </w:rPr>
        <w:t>biomimétisme</w:t>
      </w:r>
      <w:proofErr w:type="spellEnd"/>
      <w:r w:rsidRPr="007428CA">
        <w:rPr>
          <w:rFonts w:ascii="Calibri" w:eastAsia="Calibri" w:hAnsi="Calibri" w:cs="Calibri"/>
          <w:sz w:val="20"/>
          <w:szCs w:val="20"/>
        </w:rPr>
        <w:t xml:space="preserve"> et innovations technologiques ; réparation du vivant, être humain augmenté ; handicap ; industrie du médicament ; industrie agro-alimentaire ; biotechnologies pour l’environnement (eau, déchets, carburants).</w:t>
      </w:r>
    </w:p>
    <w:p w:rsidR="007428CA" w:rsidRPr="007428CA" w:rsidRDefault="007428CA" w:rsidP="007428CA">
      <w:pPr>
        <w:numPr>
          <w:ilvl w:val="0"/>
          <w:numId w:val="17"/>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l’histoire, la physique-chimie, les mathématiques.</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Théories scientifiques et changement de vision du monde</w:t>
      </w:r>
      <w:r w:rsidRPr="007428CA">
        <w:rPr>
          <w:rFonts w:ascii="Calibri" w:eastAsia="Calibri" w:hAnsi="Calibri" w:cs="Calibri"/>
          <w:sz w:val="20"/>
          <w:szCs w:val="20"/>
        </w:rPr>
        <w:t>, Wegener et la dérive des continents ; Darwin et l’évolution ; la reproduction…</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Technologie</w:t>
      </w:r>
    </w:p>
    <w:p w:rsidR="007428CA" w:rsidRPr="007428CA" w:rsidRDefault="007428CA" w:rsidP="007428CA">
      <w:pPr>
        <w:numPr>
          <w:ilvl w:val="0"/>
          <w:numId w:val="13"/>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les sciences, la chimie, l’éducation physique et sportive, l’enseignement moral et civique.</w:t>
      </w:r>
    </w:p>
    <w:p w:rsidR="007428CA" w:rsidRPr="007428CA" w:rsidRDefault="007428CA" w:rsidP="007428CA">
      <w:pPr>
        <w:spacing w:after="0" w:line="240" w:lineRule="auto"/>
        <w:ind w:left="360"/>
        <w:contextualSpacing/>
        <w:jc w:val="both"/>
        <w:rPr>
          <w:rFonts w:ascii="Calibri" w:eastAsia="Times" w:hAnsi="Calibri" w:cs="Calibri"/>
          <w:sz w:val="20"/>
          <w:szCs w:val="20"/>
          <w:lang w:eastAsia="fr-FR"/>
        </w:rPr>
      </w:pPr>
      <w:r w:rsidRPr="007428CA">
        <w:rPr>
          <w:rFonts w:ascii="Calibri" w:eastAsia="Times" w:hAnsi="Calibri" w:cs="Calibri"/>
          <w:b/>
          <w:i/>
          <w:sz w:val="20"/>
          <w:szCs w:val="20"/>
          <w:lang w:eastAsia="fr-FR"/>
        </w:rPr>
        <w:t>Biotechnologies </w:t>
      </w:r>
      <w:r w:rsidRPr="007428CA">
        <w:rPr>
          <w:rFonts w:ascii="Calibri" w:eastAsia="Times" w:hAnsi="Calibri" w:cs="Calibri"/>
          <w:sz w:val="20"/>
          <w:szCs w:val="20"/>
          <w:lang w:eastAsia="fr-FR"/>
        </w:rPr>
        <w:t xml:space="preserve">: innovations technologiques ; réparation du vivant, être humain augmenté ; handicap ; industrie du médicament ; industrie agro-alimentaire ; biotechnologies pour l’environnement (eau, déchets, carburants). </w:t>
      </w:r>
    </w:p>
    <w:p w:rsidR="007428CA" w:rsidRPr="007428CA" w:rsidRDefault="007428CA" w:rsidP="007428CA">
      <w:pPr>
        <w:numPr>
          <w:ilvl w:val="0"/>
          <w:numId w:val="13"/>
        </w:numPr>
        <w:spacing w:after="0" w:line="240" w:lineRule="auto"/>
        <w:contextualSpacing/>
        <w:jc w:val="both"/>
        <w:rPr>
          <w:rFonts w:ascii="Calibri" w:eastAsia="Calibri" w:hAnsi="Calibri" w:cs="Calibri"/>
          <w:b/>
          <w:i/>
          <w:sz w:val="20"/>
          <w:szCs w:val="20"/>
        </w:rPr>
      </w:pPr>
      <w:r w:rsidRPr="007428CA">
        <w:rPr>
          <w:rFonts w:ascii="Calibri" w:eastAsia="Calibri" w:hAnsi="Calibri" w:cs="Calibri"/>
          <w:sz w:val="20"/>
          <w:szCs w:val="20"/>
        </w:rPr>
        <w:t>En lien avec la physique, les mathématiques, l’histoire.</w:t>
      </w:r>
    </w:p>
    <w:p w:rsidR="007428CA" w:rsidRPr="007428CA" w:rsidRDefault="007428CA" w:rsidP="007428CA">
      <w:pPr>
        <w:spacing w:after="0" w:line="240" w:lineRule="auto"/>
        <w:ind w:left="360"/>
        <w:contextualSpacing/>
        <w:jc w:val="both"/>
        <w:rPr>
          <w:rFonts w:ascii="Calibri" w:eastAsia="Calibri" w:hAnsi="Calibri" w:cs="Calibri"/>
          <w:color w:val="00000A"/>
          <w:sz w:val="20"/>
          <w:szCs w:val="20"/>
        </w:rPr>
      </w:pPr>
      <w:r w:rsidRPr="007428CA">
        <w:rPr>
          <w:rFonts w:ascii="Calibri" w:eastAsia="Calibri" w:hAnsi="Calibri" w:cs="Calibri"/>
          <w:b/>
          <w:i/>
          <w:sz w:val="20"/>
          <w:szCs w:val="20"/>
        </w:rPr>
        <w:t xml:space="preserve">Evolution des objets dans le temps : </w:t>
      </w:r>
      <w:r w:rsidRPr="007428CA">
        <w:rPr>
          <w:rFonts w:ascii="Calibri" w:eastAsia="Calibri" w:hAnsi="Calibri" w:cs="Calibri"/>
          <w:sz w:val="20"/>
          <w:szCs w:val="20"/>
        </w:rPr>
        <w:t>r</w:t>
      </w:r>
      <w:r w:rsidRPr="007428CA">
        <w:rPr>
          <w:rFonts w:ascii="Calibri" w:eastAsia="Calibri" w:hAnsi="Calibri" w:cs="Calibri"/>
          <w:color w:val="00000A"/>
          <w:sz w:val="20"/>
          <w:szCs w:val="20"/>
        </w:rPr>
        <w:t>elier les évolutions technologiques aux inventions et innovations qui marquent des ruptures dans les solutions techniques ; comparer et commenter les évolutions des objets selon différents points de vue : fonctionnel, structurel, environnemental, technique, scientifique, social, historique, économique… ;</w:t>
      </w:r>
      <w:r w:rsidRPr="007428CA">
        <w:rPr>
          <w:rFonts w:ascii="Calibri" w:eastAsia="Calibri" w:hAnsi="Calibri" w:cs="Calibri"/>
          <w:sz w:val="20"/>
          <w:szCs w:val="20"/>
        </w:rPr>
        <w:t xml:space="preserve"> objets pour mesurer, pour dater.</w:t>
      </w:r>
    </w:p>
    <w:p w:rsidR="007428CA" w:rsidRPr="007428CA" w:rsidRDefault="007428CA" w:rsidP="007428CA">
      <w:pPr>
        <w:numPr>
          <w:ilvl w:val="0"/>
          <w:numId w:val="21"/>
        </w:numPr>
        <w:spacing w:after="0" w:line="240" w:lineRule="auto"/>
        <w:jc w:val="both"/>
        <w:rPr>
          <w:rFonts w:ascii="Calibri" w:eastAsia="Calibri" w:hAnsi="Calibri" w:cs="Calibri"/>
          <w:b/>
          <w:sz w:val="20"/>
          <w:szCs w:val="20"/>
        </w:rPr>
      </w:pPr>
      <w:r w:rsidRPr="007428CA">
        <w:rPr>
          <w:rFonts w:ascii="Calibri" w:eastAsia="Calibri" w:hAnsi="Calibri" w:cs="Calibri"/>
          <w:sz w:val="20"/>
          <w:szCs w:val="20"/>
        </w:rPr>
        <w:t>En lien avec la physique-chimie, les langues vivantes, les mathématiques, l’éducation aux médias et à l’information.</w:t>
      </w:r>
    </w:p>
    <w:p w:rsidR="007428CA" w:rsidRPr="007428CA" w:rsidRDefault="007428CA" w:rsidP="007428CA">
      <w:pPr>
        <w:spacing w:after="0" w:line="240" w:lineRule="auto"/>
        <w:ind w:left="360"/>
        <w:jc w:val="both"/>
        <w:rPr>
          <w:rFonts w:ascii="Calibri" w:eastAsia="Calibri" w:hAnsi="Calibri" w:cs="Calibri"/>
          <w:sz w:val="20"/>
          <w:szCs w:val="20"/>
        </w:rPr>
      </w:pPr>
      <w:r w:rsidRPr="007428CA">
        <w:rPr>
          <w:rFonts w:ascii="Calibri" w:eastAsia="Calibri" w:hAnsi="Calibri" w:cs="Calibri"/>
          <w:b/>
          <w:i/>
          <w:sz w:val="20"/>
          <w:szCs w:val="20"/>
        </w:rPr>
        <w:t xml:space="preserve">Énergie, énergies </w:t>
      </w:r>
      <w:r w:rsidRPr="007428CA">
        <w:rPr>
          <w:rFonts w:ascii="Calibri" w:eastAsia="Calibri" w:hAnsi="Calibri" w:cs="Calibri"/>
          <w:sz w:val="20"/>
          <w:szCs w:val="20"/>
        </w:rPr>
        <w:t>: les flux d’énergie sur la Terre et leur exploitation technologique par l’être humain (vents, courants, ondes sismiques, flux géothermique, etc.) ; le transfert d’énergie au sein de la biosphère ; le rapport aux énergies dans les différentes cultures, l’exploitation des ressources par l’être humain (eau, matériaux, ressources énergétiques).</w:t>
      </w:r>
    </w:p>
    <w:p w:rsidR="007428CA" w:rsidRPr="007428CA" w:rsidRDefault="007428CA" w:rsidP="007428CA">
      <w:pPr>
        <w:numPr>
          <w:ilvl w:val="0"/>
          <w:numId w:val="21"/>
        </w:numPr>
        <w:spacing w:after="0" w:line="240" w:lineRule="auto"/>
        <w:jc w:val="both"/>
        <w:rPr>
          <w:rFonts w:ascii="Calibri" w:eastAsia="Calibri" w:hAnsi="Calibri" w:cs="Calibri"/>
          <w:sz w:val="20"/>
          <w:szCs w:val="20"/>
        </w:rPr>
      </w:pPr>
      <w:r w:rsidRPr="007428CA">
        <w:rPr>
          <w:rFonts w:ascii="Calibri" w:eastAsia="Calibri" w:hAnsi="Calibri" w:cs="Calibri"/>
          <w:sz w:val="20"/>
          <w:szCs w:val="20"/>
        </w:rPr>
        <w:t>En lien avec le français, l’éducation aux médias et à l’information, les langues vivantes.</w:t>
      </w:r>
    </w:p>
    <w:p w:rsidR="007428CA" w:rsidRPr="007428CA" w:rsidRDefault="007428CA" w:rsidP="007428CA">
      <w:pPr>
        <w:spacing w:after="0" w:line="240" w:lineRule="auto"/>
        <w:ind w:left="360"/>
        <w:jc w:val="both"/>
        <w:rPr>
          <w:rFonts w:ascii="Calibri" w:eastAsia="Calibri" w:hAnsi="Calibri" w:cs="Calibri"/>
          <w:b/>
          <w:i/>
          <w:sz w:val="20"/>
          <w:szCs w:val="20"/>
        </w:rPr>
      </w:pPr>
      <w:r w:rsidRPr="007428CA">
        <w:rPr>
          <w:rFonts w:ascii="Calibri" w:eastAsia="Calibri" w:hAnsi="Calibri" w:cs="Calibri"/>
          <w:b/>
          <w:i/>
          <w:sz w:val="20"/>
          <w:szCs w:val="20"/>
        </w:rPr>
        <w:t xml:space="preserve">Réel et virtuel, de la science-fiction à la réalité : </w:t>
      </w:r>
      <w:r w:rsidRPr="007428CA">
        <w:rPr>
          <w:rFonts w:ascii="Calibri" w:eastAsia="Calibri" w:hAnsi="Calibri" w:cs="Calibri"/>
          <w:sz w:val="20"/>
          <w:szCs w:val="20"/>
        </w:rPr>
        <w:t>programmer un robot, concevoir un jeu.</w:t>
      </w:r>
    </w:p>
    <w:p w:rsidR="007F1C15" w:rsidRPr="007D1879" w:rsidRDefault="007F1C15" w:rsidP="007F1C15">
      <w:pPr>
        <w:spacing w:after="0" w:line="240" w:lineRule="auto"/>
        <w:jc w:val="both"/>
        <w:rPr>
          <w:rFonts w:ascii="Calibri" w:eastAsia="Calibri" w:hAnsi="Calibri" w:cs="Times New Roman"/>
          <w:sz w:val="20"/>
          <w:szCs w:val="20"/>
        </w:rPr>
      </w:pPr>
    </w:p>
    <w:p w:rsidR="007F1C15" w:rsidRDefault="007F1C15" w:rsidP="007F1C15">
      <w:pPr>
        <w:spacing w:after="0" w:line="240" w:lineRule="auto"/>
        <w:jc w:val="both"/>
        <w:rPr>
          <w:rFonts w:ascii="Calibri" w:eastAsia="Calibri" w:hAnsi="Calibri" w:cs="Times New Roman"/>
          <w:sz w:val="24"/>
          <w:szCs w:val="24"/>
          <w:u w:val="single"/>
        </w:rPr>
      </w:pPr>
      <w:r w:rsidRPr="007D1879">
        <w:rPr>
          <w:rFonts w:ascii="Calibri" w:eastAsia="Calibri" w:hAnsi="Calibri" w:cs="Times New Roman"/>
          <w:sz w:val="24"/>
          <w:szCs w:val="24"/>
          <w:u w:val="single"/>
        </w:rPr>
        <w:t>Mathématiques</w:t>
      </w:r>
    </w:p>
    <w:p w:rsidR="00963461" w:rsidRPr="00963461" w:rsidRDefault="00963461" w:rsidP="00963461">
      <w:pPr>
        <w:numPr>
          <w:ilvl w:val="0"/>
          <w:numId w:val="22"/>
        </w:numPr>
        <w:spacing w:after="0" w:line="240" w:lineRule="auto"/>
        <w:jc w:val="both"/>
        <w:rPr>
          <w:rFonts w:ascii="Calibri" w:eastAsia="Calibri" w:hAnsi="Calibri" w:cs="Calibri"/>
          <w:b/>
          <w:i/>
          <w:sz w:val="20"/>
          <w:szCs w:val="20"/>
        </w:rPr>
      </w:pPr>
      <w:r w:rsidRPr="00963461">
        <w:rPr>
          <w:rFonts w:ascii="Calibri" w:eastAsia="Calibri" w:hAnsi="Calibri" w:cs="Calibri"/>
          <w:sz w:val="20"/>
          <w:szCs w:val="20"/>
        </w:rPr>
        <w:t>En lien avec l’histoire, les sciences et la technologie.</w:t>
      </w:r>
      <w:r w:rsidRPr="00963461">
        <w:rPr>
          <w:rFonts w:ascii="Calibri" w:eastAsia="Calibri" w:hAnsi="Calibri" w:cs="Calibri"/>
          <w:b/>
          <w:i/>
          <w:sz w:val="20"/>
          <w:szCs w:val="20"/>
        </w:rPr>
        <w:t xml:space="preserve"> </w:t>
      </w:r>
    </w:p>
    <w:p w:rsidR="00963461" w:rsidRPr="00963461" w:rsidRDefault="00963461" w:rsidP="00963461">
      <w:pPr>
        <w:spacing w:after="0" w:line="240" w:lineRule="auto"/>
        <w:ind w:left="348"/>
        <w:jc w:val="both"/>
        <w:rPr>
          <w:rFonts w:ascii="Calibri" w:eastAsia="Calibri" w:hAnsi="Calibri" w:cs="Calibri"/>
          <w:sz w:val="20"/>
          <w:szCs w:val="20"/>
        </w:rPr>
      </w:pPr>
      <w:r w:rsidRPr="00963461">
        <w:rPr>
          <w:rFonts w:ascii="Calibri" w:eastAsia="Calibri" w:hAnsi="Calibri" w:cs="Calibri"/>
          <w:b/>
          <w:i/>
          <w:sz w:val="20"/>
          <w:szCs w:val="20"/>
        </w:rPr>
        <w:t>Les théories scientifiques qui ont changé la vision du monde Ptolémée, Copernic, Galilée, Kepler</w:t>
      </w:r>
      <w:r w:rsidRPr="00963461">
        <w:rPr>
          <w:rFonts w:ascii="Calibri" w:eastAsia="Calibri" w:hAnsi="Calibri" w:cs="Calibri"/>
          <w:sz w:val="20"/>
          <w:szCs w:val="20"/>
        </w:rPr>
        <w:t>.</w:t>
      </w:r>
    </w:p>
    <w:p w:rsidR="00963461" w:rsidRPr="00963461" w:rsidRDefault="00963461" w:rsidP="00963461">
      <w:pPr>
        <w:spacing w:after="0" w:line="240" w:lineRule="auto"/>
        <w:ind w:left="348"/>
        <w:jc w:val="both"/>
        <w:rPr>
          <w:rFonts w:ascii="Calibri" w:eastAsia="Calibri" w:hAnsi="Calibri" w:cs="Calibri"/>
          <w:sz w:val="20"/>
          <w:szCs w:val="20"/>
        </w:rPr>
      </w:pPr>
      <w:r w:rsidRPr="00963461">
        <w:rPr>
          <w:rFonts w:ascii="Calibri" w:eastAsia="Calibri" w:hAnsi="Calibri" w:cs="Calibri"/>
          <w:sz w:val="20"/>
          <w:szCs w:val="20"/>
        </w:rPr>
        <w:t>Rotation, périodicité.</w:t>
      </w:r>
    </w:p>
    <w:p w:rsidR="00963461" w:rsidRPr="00963461" w:rsidRDefault="00963461" w:rsidP="00963461">
      <w:pPr>
        <w:numPr>
          <w:ilvl w:val="0"/>
          <w:numId w:val="22"/>
        </w:numPr>
        <w:spacing w:after="0" w:line="240" w:lineRule="auto"/>
        <w:jc w:val="both"/>
        <w:rPr>
          <w:rFonts w:ascii="Calibri" w:eastAsia="Calibri" w:hAnsi="Calibri" w:cs="Calibri"/>
          <w:b/>
          <w:i/>
          <w:sz w:val="20"/>
          <w:szCs w:val="20"/>
        </w:rPr>
      </w:pPr>
      <w:r w:rsidRPr="00963461">
        <w:rPr>
          <w:rFonts w:ascii="Calibri" w:eastAsia="Calibri" w:hAnsi="Calibri" w:cs="Calibri"/>
          <w:sz w:val="20"/>
          <w:szCs w:val="20"/>
        </w:rPr>
        <w:t>En lien avec l’histoire, les sciences et la technologie.</w:t>
      </w:r>
      <w:r w:rsidRPr="00963461">
        <w:rPr>
          <w:rFonts w:ascii="Calibri" w:eastAsia="Calibri" w:hAnsi="Calibri" w:cs="Calibri"/>
          <w:b/>
          <w:i/>
          <w:sz w:val="20"/>
          <w:szCs w:val="20"/>
        </w:rPr>
        <w:t xml:space="preserve"> </w:t>
      </w:r>
    </w:p>
    <w:p w:rsidR="00963461" w:rsidRPr="00963461" w:rsidRDefault="00963461" w:rsidP="00963461">
      <w:pPr>
        <w:spacing w:after="0" w:line="240" w:lineRule="auto"/>
        <w:ind w:left="360"/>
        <w:jc w:val="both"/>
        <w:rPr>
          <w:rFonts w:ascii="Calibri" w:eastAsia="Calibri" w:hAnsi="Calibri" w:cs="Calibri"/>
          <w:sz w:val="20"/>
          <w:szCs w:val="20"/>
        </w:rPr>
      </w:pPr>
      <w:r w:rsidRPr="00963461">
        <w:rPr>
          <w:rFonts w:ascii="Calibri" w:eastAsia="Calibri" w:hAnsi="Calibri" w:cs="Calibri"/>
          <w:b/>
          <w:i/>
          <w:sz w:val="20"/>
          <w:szCs w:val="20"/>
        </w:rPr>
        <w:t>Les sciences à l’époque de la Révolution française</w:t>
      </w:r>
      <w:r w:rsidRPr="00963461">
        <w:rPr>
          <w:rFonts w:ascii="Calibri" w:eastAsia="Calibri" w:hAnsi="Calibri" w:cs="Calibri"/>
          <w:sz w:val="20"/>
          <w:szCs w:val="20"/>
        </w:rPr>
        <w:t xml:space="preserve">. </w:t>
      </w:r>
    </w:p>
    <w:p w:rsidR="00963461" w:rsidRPr="00963461" w:rsidRDefault="00963461" w:rsidP="00963461">
      <w:pPr>
        <w:spacing w:after="0" w:line="240" w:lineRule="auto"/>
        <w:ind w:left="360"/>
        <w:jc w:val="both"/>
        <w:rPr>
          <w:rFonts w:ascii="Calibri" w:eastAsia="Calibri" w:hAnsi="Calibri" w:cs="Calibri"/>
          <w:sz w:val="20"/>
          <w:szCs w:val="20"/>
        </w:rPr>
      </w:pPr>
      <w:r w:rsidRPr="00963461">
        <w:rPr>
          <w:rFonts w:ascii="Calibri" w:eastAsia="Calibri" w:hAnsi="Calibri" w:cs="Calibri"/>
          <w:sz w:val="20"/>
          <w:szCs w:val="20"/>
        </w:rPr>
        <w:t>Système métrique ; méridien ; triangulation ; incertitude.</w:t>
      </w:r>
    </w:p>
    <w:p w:rsidR="00963461" w:rsidRPr="00963461" w:rsidRDefault="00963461" w:rsidP="00963461">
      <w:pPr>
        <w:numPr>
          <w:ilvl w:val="0"/>
          <w:numId w:val="22"/>
        </w:numPr>
        <w:spacing w:after="0" w:line="240" w:lineRule="auto"/>
        <w:jc w:val="both"/>
        <w:rPr>
          <w:rFonts w:ascii="Calibri" w:eastAsia="Calibri" w:hAnsi="Calibri" w:cs="Calibri"/>
          <w:b/>
          <w:i/>
          <w:sz w:val="20"/>
          <w:szCs w:val="20"/>
        </w:rPr>
      </w:pPr>
      <w:r w:rsidRPr="00963461">
        <w:rPr>
          <w:rFonts w:ascii="Calibri" w:eastAsia="Calibri" w:hAnsi="Calibri" w:cs="Calibri"/>
          <w:sz w:val="20"/>
          <w:szCs w:val="20"/>
        </w:rPr>
        <w:t>En lien avec la technologie, le français, l’éducation aux médias et à l’information.</w:t>
      </w:r>
    </w:p>
    <w:p w:rsidR="00963461" w:rsidRPr="00963461" w:rsidRDefault="00963461" w:rsidP="00963461">
      <w:pPr>
        <w:spacing w:after="0" w:line="240" w:lineRule="auto"/>
        <w:ind w:left="348"/>
        <w:jc w:val="both"/>
        <w:rPr>
          <w:rFonts w:ascii="Calibri" w:eastAsia="Calibri" w:hAnsi="Calibri" w:cs="Calibri"/>
          <w:sz w:val="20"/>
          <w:szCs w:val="20"/>
        </w:rPr>
      </w:pPr>
      <w:r w:rsidRPr="00963461">
        <w:rPr>
          <w:rFonts w:ascii="Calibri" w:eastAsia="Calibri" w:hAnsi="Calibri" w:cs="Calibri"/>
          <w:b/>
          <w:i/>
          <w:sz w:val="20"/>
          <w:szCs w:val="20"/>
        </w:rPr>
        <w:t>Réel et virtuel, de la science-fiction à la réalité</w:t>
      </w:r>
      <w:r w:rsidRPr="00963461">
        <w:rPr>
          <w:rFonts w:ascii="Calibri" w:eastAsia="Calibri" w:hAnsi="Calibri" w:cs="Calibri"/>
          <w:sz w:val="20"/>
          <w:szCs w:val="20"/>
        </w:rPr>
        <w:t xml:space="preserve">. </w:t>
      </w:r>
    </w:p>
    <w:p w:rsidR="00963461" w:rsidRPr="00963461" w:rsidRDefault="00963461" w:rsidP="00963461">
      <w:pPr>
        <w:spacing w:after="0" w:line="240" w:lineRule="auto"/>
        <w:ind w:left="348"/>
        <w:jc w:val="both"/>
        <w:rPr>
          <w:rFonts w:ascii="Calibri" w:eastAsia="Calibri" w:hAnsi="Calibri" w:cs="Calibri"/>
          <w:sz w:val="20"/>
          <w:szCs w:val="20"/>
        </w:rPr>
      </w:pPr>
      <w:r w:rsidRPr="00963461">
        <w:rPr>
          <w:rFonts w:ascii="Calibri" w:eastAsia="Calibri" w:hAnsi="Calibri" w:cs="Calibri"/>
          <w:sz w:val="20"/>
          <w:szCs w:val="20"/>
        </w:rPr>
        <w:t>Programmer un robot, concevoir un jeu.</w:t>
      </w:r>
    </w:p>
    <w:sectPr w:rsidR="00963461" w:rsidRPr="00963461" w:rsidSect="00C8714D">
      <w:headerReference w:type="default" r:id="rId8"/>
      <w:footerReference w:type="default" r:id="rId9"/>
      <w:pgSz w:w="12240" w:h="15840"/>
      <w:pgMar w:top="959" w:right="900" w:bottom="1417" w:left="851"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41" w:rsidRDefault="00500A41" w:rsidP="007F1C15">
      <w:pPr>
        <w:spacing w:after="0" w:line="240" w:lineRule="auto"/>
      </w:pPr>
      <w:r>
        <w:separator/>
      </w:r>
    </w:p>
  </w:endnote>
  <w:endnote w:type="continuationSeparator" w:id="0">
    <w:p w:rsidR="00500A41" w:rsidRDefault="00500A41" w:rsidP="007F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7771307"/>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D431F1" w:rsidRPr="00963461" w:rsidRDefault="00D431F1" w:rsidP="00963461">
            <w:pPr>
              <w:pStyle w:val="Pieddepage"/>
              <w:jc w:val="right"/>
              <w:rPr>
                <w:sz w:val="20"/>
                <w:szCs w:val="20"/>
              </w:rPr>
            </w:pPr>
            <w:r w:rsidRPr="00963461">
              <w:rPr>
                <w:sz w:val="20"/>
                <w:szCs w:val="20"/>
              </w:rPr>
              <w:t xml:space="preserve">Page </w:t>
            </w:r>
            <w:r w:rsidRPr="00963461">
              <w:rPr>
                <w:b/>
                <w:bCs/>
                <w:sz w:val="20"/>
                <w:szCs w:val="20"/>
              </w:rPr>
              <w:fldChar w:fldCharType="begin"/>
            </w:r>
            <w:r w:rsidRPr="00963461">
              <w:rPr>
                <w:b/>
                <w:bCs/>
                <w:sz w:val="20"/>
                <w:szCs w:val="20"/>
              </w:rPr>
              <w:instrText>PAGE</w:instrText>
            </w:r>
            <w:r w:rsidRPr="00963461">
              <w:rPr>
                <w:b/>
                <w:bCs/>
                <w:sz w:val="20"/>
                <w:szCs w:val="20"/>
              </w:rPr>
              <w:fldChar w:fldCharType="separate"/>
            </w:r>
            <w:r w:rsidR="00E07CBE">
              <w:rPr>
                <w:b/>
                <w:bCs/>
                <w:noProof/>
                <w:sz w:val="20"/>
                <w:szCs w:val="20"/>
              </w:rPr>
              <w:t>19</w:t>
            </w:r>
            <w:r w:rsidRPr="00963461">
              <w:rPr>
                <w:b/>
                <w:bCs/>
                <w:sz w:val="20"/>
                <w:szCs w:val="20"/>
              </w:rPr>
              <w:fldChar w:fldCharType="end"/>
            </w:r>
            <w:r w:rsidRPr="00963461">
              <w:rPr>
                <w:sz w:val="20"/>
                <w:szCs w:val="20"/>
              </w:rPr>
              <w:t xml:space="preserve"> sur </w:t>
            </w:r>
            <w:r w:rsidRPr="00963461">
              <w:rPr>
                <w:b/>
                <w:bCs/>
                <w:sz w:val="20"/>
                <w:szCs w:val="20"/>
              </w:rPr>
              <w:fldChar w:fldCharType="begin"/>
            </w:r>
            <w:r w:rsidRPr="00963461">
              <w:rPr>
                <w:b/>
                <w:bCs/>
                <w:sz w:val="20"/>
                <w:szCs w:val="20"/>
              </w:rPr>
              <w:instrText>NUMPAGES</w:instrText>
            </w:r>
            <w:r w:rsidRPr="00963461">
              <w:rPr>
                <w:b/>
                <w:bCs/>
                <w:sz w:val="20"/>
                <w:szCs w:val="20"/>
              </w:rPr>
              <w:fldChar w:fldCharType="separate"/>
            </w:r>
            <w:r w:rsidR="00E07CBE">
              <w:rPr>
                <w:b/>
                <w:bCs/>
                <w:noProof/>
                <w:sz w:val="20"/>
                <w:szCs w:val="20"/>
              </w:rPr>
              <w:t>20</w:t>
            </w:r>
            <w:r w:rsidRPr="00963461">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41" w:rsidRDefault="00500A41" w:rsidP="007F1C15">
      <w:pPr>
        <w:spacing w:after="0" w:line="240" w:lineRule="auto"/>
      </w:pPr>
      <w:r>
        <w:separator/>
      </w:r>
    </w:p>
  </w:footnote>
  <w:footnote w:type="continuationSeparator" w:id="0">
    <w:p w:rsidR="00500A41" w:rsidRDefault="00500A41" w:rsidP="007F1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F1" w:rsidRPr="007F1C15" w:rsidRDefault="00D431F1" w:rsidP="007F1C15">
    <w:pPr>
      <w:pStyle w:val="En-tte"/>
      <w:jc w:val="center"/>
      <w:rPr>
        <w:sz w:val="20"/>
        <w:szCs w:val="20"/>
      </w:rPr>
    </w:pPr>
    <w:r w:rsidRPr="007F1C15">
      <w:rPr>
        <w:sz w:val="20"/>
        <w:szCs w:val="20"/>
      </w:rPr>
      <w:t xml:space="preserve">Programmes collège – Novembre 2015 – </w:t>
    </w:r>
    <w:r w:rsidR="001E6B98">
      <w:rPr>
        <w:sz w:val="20"/>
        <w:szCs w:val="20"/>
      </w:rPr>
      <w:t>EPI et c</w:t>
    </w:r>
    <w:r w:rsidRPr="007F1C15">
      <w:rPr>
        <w:sz w:val="20"/>
        <w:szCs w:val="20"/>
      </w:rPr>
      <w:t>roisements entre enseignements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1">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4">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F42D1C"/>
    <w:multiLevelType w:val="hybridMultilevel"/>
    <w:tmpl w:val="CDF6F1F8"/>
    <w:lvl w:ilvl="0" w:tplc="36BC3FD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12"/>
  </w:num>
  <w:num w:numId="5">
    <w:abstractNumId w:val="0"/>
  </w:num>
  <w:num w:numId="6">
    <w:abstractNumId w:val="1"/>
  </w:num>
  <w:num w:numId="7">
    <w:abstractNumId w:val="2"/>
  </w:num>
  <w:num w:numId="8">
    <w:abstractNumId w:val="3"/>
  </w:num>
  <w:num w:numId="9">
    <w:abstractNumId w:val="21"/>
  </w:num>
  <w:num w:numId="10">
    <w:abstractNumId w:val="4"/>
  </w:num>
  <w:num w:numId="11">
    <w:abstractNumId w:val="27"/>
  </w:num>
  <w:num w:numId="12">
    <w:abstractNumId w:val="14"/>
  </w:num>
  <w:num w:numId="13">
    <w:abstractNumId w:val="10"/>
  </w:num>
  <w:num w:numId="14">
    <w:abstractNumId w:val="6"/>
  </w:num>
  <w:num w:numId="15">
    <w:abstractNumId w:val="8"/>
  </w:num>
  <w:num w:numId="16">
    <w:abstractNumId w:val="22"/>
  </w:num>
  <w:num w:numId="17">
    <w:abstractNumId w:val="17"/>
  </w:num>
  <w:num w:numId="18">
    <w:abstractNumId w:val="11"/>
  </w:num>
  <w:num w:numId="19">
    <w:abstractNumId w:val="24"/>
  </w:num>
  <w:num w:numId="20">
    <w:abstractNumId w:val="20"/>
  </w:num>
  <w:num w:numId="21">
    <w:abstractNumId w:val="9"/>
  </w:num>
  <w:num w:numId="22">
    <w:abstractNumId w:val="16"/>
  </w:num>
  <w:num w:numId="23">
    <w:abstractNumId w:val="15"/>
  </w:num>
  <w:num w:numId="24">
    <w:abstractNumId w:val="13"/>
  </w:num>
  <w:num w:numId="25">
    <w:abstractNumId w:val="25"/>
  </w:num>
  <w:num w:numId="26">
    <w:abstractNumId w:val="23"/>
  </w:num>
  <w:num w:numId="27">
    <w:abstractNumId w:val="28"/>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79"/>
    <w:rsid w:val="000103C5"/>
    <w:rsid w:val="000124DF"/>
    <w:rsid w:val="000142B8"/>
    <w:rsid w:val="0001676C"/>
    <w:rsid w:val="0001757E"/>
    <w:rsid w:val="0002119E"/>
    <w:rsid w:val="00024A39"/>
    <w:rsid w:val="000270D4"/>
    <w:rsid w:val="000309BC"/>
    <w:rsid w:val="00031517"/>
    <w:rsid w:val="00033114"/>
    <w:rsid w:val="00033B32"/>
    <w:rsid w:val="00035AC8"/>
    <w:rsid w:val="00040638"/>
    <w:rsid w:val="00040EB9"/>
    <w:rsid w:val="00041558"/>
    <w:rsid w:val="0004200E"/>
    <w:rsid w:val="0004702A"/>
    <w:rsid w:val="00051DAA"/>
    <w:rsid w:val="00054676"/>
    <w:rsid w:val="00055048"/>
    <w:rsid w:val="00062340"/>
    <w:rsid w:val="00062629"/>
    <w:rsid w:val="0006280B"/>
    <w:rsid w:val="000637A7"/>
    <w:rsid w:val="0006417A"/>
    <w:rsid w:val="0006418E"/>
    <w:rsid w:val="00064936"/>
    <w:rsid w:val="00064FE7"/>
    <w:rsid w:val="00065362"/>
    <w:rsid w:val="000668D9"/>
    <w:rsid w:val="00073E0C"/>
    <w:rsid w:val="00077F6F"/>
    <w:rsid w:val="00082AA5"/>
    <w:rsid w:val="00082DF6"/>
    <w:rsid w:val="00083CD3"/>
    <w:rsid w:val="000902AB"/>
    <w:rsid w:val="000908EF"/>
    <w:rsid w:val="00091877"/>
    <w:rsid w:val="000932F5"/>
    <w:rsid w:val="000935C8"/>
    <w:rsid w:val="00093731"/>
    <w:rsid w:val="000951D7"/>
    <w:rsid w:val="0009630F"/>
    <w:rsid w:val="0009685A"/>
    <w:rsid w:val="000A5AAA"/>
    <w:rsid w:val="000B11D2"/>
    <w:rsid w:val="000B3A22"/>
    <w:rsid w:val="000C0B2B"/>
    <w:rsid w:val="000C444A"/>
    <w:rsid w:val="000C5DF4"/>
    <w:rsid w:val="000C65B3"/>
    <w:rsid w:val="000C6C73"/>
    <w:rsid w:val="000C7DCC"/>
    <w:rsid w:val="000D2886"/>
    <w:rsid w:val="000D3656"/>
    <w:rsid w:val="000E1A70"/>
    <w:rsid w:val="000E210F"/>
    <w:rsid w:val="000E3E44"/>
    <w:rsid w:val="000E5663"/>
    <w:rsid w:val="000E6418"/>
    <w:rsid w:val="000E723A"/>
    <w:rsid w:val="000F02DA"/>
    <w:rsid w:val="000F30FE"/>
    <w:rsid w:val="000F3C6D"/>
    <w:rsid w:val="000F6525"/>
    <w:rsid w:val="000F6782"/>
    <w:rsid w:val="00101679"/>
    <w:rsid w:val="00104D49"/>
    <w:rsid w:val="00106343"/>
    <w:rsid w:val="00106E41"/>
    <w:rsid w:val="0011231F"/>
    <w:rsid w:val="00115B88"/>
    <w:rsid w:val="00115F71"/>
    <w:rsid w:val="00116DC4"/>
    <w:rsid w:val="00122850"/>
    <w:rsid w:val="001243F8"/>
    <w:rsid w:val="00124DBD"/>
    <w:rsid w:val="00131736"/>
    <w:rsid w:val="00132342"/>
    <w:rsid w:val="00135854"/>
    <w:rsid w:val="001361EC"/>
    <w:rsid w:val="00145122"/>
    <w:rsid w:val="00145E31"/>
    <w:rsid w:val="00152714"/>
    <w:rsid w:val="00152DBE"/>
    <w:rsid w:val="001556A1"/>
    <w:rsid w:val="0015576C"/>
    <w:rsid w:val="00156580"/>
    <w:rsid w:val="00156E25"/>
    <w:rsid w:val="00160E50"/>
    <w:rsid w:val="001645A5"/>
    <w:rsid w:val="001647AB"/>
    <w:rsid w:val="00166427"/>
    <w:rsid w:val="00167B81"/>
    <w:rsid w:val="001719D7"/>
    <w:rsid w:val="0017683F"/>
    <w:rsid w:val="00177AEA"/>
    <w:rsid w:val="00181CE3"/>
    <w:rsid w:val="00186DC7"/>
    <w:rsid w:val="00190A70"/>
    <w:rsid w:val="001924A9"/>
    <w:rsid w:val="001A102F"/>
    <w:rsid w:val="001A14EF"/>
    <w:rsid w:val="001A4111"/>
    <w:rsid w:val="001A5E59"/>
    <w:rsid w:val="001A729F"/>
    <w:rsid w:val="001A74C7"/>
    <w:rsid w:val="001A7E67"/>
    <w:rsid w:val="001C02A2"/>
    <w:rsid w:val="001C16D2"/>
    <w:rsid w:val="001C1E31"/>
    <w:rsid w:val="001C2480"/>
    <w:rsid w:val="001C3254"/>
    <w:rsid w:val="001D5E5B"/>
    <w:rsid w:val="001D6304"/>
    <w:rsid w:val="001D7892"/>
    <w:rsid w:val="001E6B98"/>
    <w:rsid w:val="001E7B9E"/>
    <w:rsid w:val="001F0655"/>
    <w:rsid w:val="001F09D0"/>
    <w:rsid w:val="001F1C90"/>
    <w:rsid w:val="001F3974"/>
    <w:rsid w:val="002024A2"/>
    <w:rsid w:val="002030DF"/>
    <w:rsid w:val="002063FA"/>
    <w:rsid w:val="002100C6"/>
    <w:rsid w:val="00210129"/>
    <w:rsid w:val="00211C73"/>
    <w:rsid w:val="0021246A"/>
    <w:rsid w:val="00213457"/>
    <w:rsid w:val="00213891"/>
    <w:rsid w:val="002150D2"/>
    <w:rsid w:val="00215236"/>
    <w:rsid w:val="002157C6"/>
    <w:rsid w:val="002168ED"/>
    <w:rsid w:val="00216BAD"/>
    <w:rsid w:val="00217683"/>
    <w:rsid w:val="00217AE5"/>
    <w:rsid w:val="00220610"/>
    <w:rsid w:val="00221863"/>
    <w:rsid w:val="002224A7"/>
    <w:rsid w:val="002227FA"/>
    <w:rsid w:val="0022553F"/>
    <w:rsid w:val="00225DFC"/>
    <w:rsid w:val="00231951"/>
    <w:rsid w:val="00231BD3"/>
    <w:rsid w:val="0024369A"/>
    <w:rsid w:val="00243A32"/>
    <w:rsid w:val="002459F3"/>
    <w:rsid w:val="0024755D"/>
    <w:rsid w:val="00251948"/>
    <w:rsid w:val="002525E4"/>
    <w:rsid w:val="00255D0A"/>
    <w:rsid w:val="002746B8"/>
    <w:rsid w:val="00277D43"/>
    <w:rsid w:val="00281F78"/>
    <w:rsid w:val="00282A02"/>
    <w:rsid w:val="002849DC"/>
    <w:rsid w:val="002849F4"/>
    <w:rsid w:val="00284DB4"/>
    <w:rsid w:val="002902D6"/>
    <w:rsid w:val="00291493"/>
    <w:rsid w:val="0029267A"/>
    <w:rsid w:val="00295523"/>
    <w:rsid w:val="00295960"/>
    <w:rsid w:val="002965FA"/>
    <w:rsid w:val="002A1C95"/>
    <w:rsid w:val="002A2AC3"/>
    <w:rsid w:val="002B32BA"/>
    <w:rsid w:val="002B44EB"/>
    <w:rsid w:val="002B5D61"/>
    <w:rsid w:val="002C413A"/>
    <w:rsid w:val="002C5049"/>
    <w:rsid w:val="002D6DF9"/>
    <w:rsid w:val="002E3A42"/>
    <w:rsid w:val="002E5204"/>
    <w:rsid w:val="002E541F"/>
    <w:rsid w:val="002E5CFF"/>
    <w:rsid w:val="002F06F6"/>
    <w:rsid w:val="002F2B29"/>
    <w:rsid w:val="002F393D"/>
    <w:rsid w:val="002F6ED9"/>
    <w:rsid w:val="003051B8"/>
    <w:rsid w:val="00305F4B"/>
    <w:rsid w:val="0030608C"/>
    <w:rsid w:val="00313071"/>
    <w:rsid w:val="00313575"/>
    <w:rsid w:val="00314035"/>
    <w:rsid w:val="00316F8C"/>
    <w:rsid w:val="003233B8"/>
    <w:rsid w:val="00323DEA"/>
    <w:rsid w:val="003240C3"/>
    <w:rsid w:val="00326096"/>
    <w:rsid w:val="00331075"/>
    <w:rsid w:val="00332525"/>
    <w:rsid w:val="00334348"/>
    <w:rsid w:val="003355A1"/>
    <w:rsid w:val="00337561"/>
    <w:rsid w:val="00340382"/>
    <w:rsid w:val="00340C98"/>
    <w:rsid w:val="00341CFE"/>
    <w:rsid w:val="00342AAE"/>
    <w:rsid w:val="00344AAC"/>
    <w:rsid w:val="00346B72"/>
    <w:rsid w:val="00355141"/>
    <w:rsid w:val="00356858"/>
    <w:rsid w:val="003576AE"/>
    <w:rsid w:val="003604CA"/>
    <w:rsid w:val="00365772"/>
    <w:rsid w:val="00366083"/>
    <w:rsid w:val="00366A6D"/>
    <w:rsid w:val="00375BA3"/>
    <w:rsid w:val="003828D2"/>
    <w:rsid w:val="0038363A"/>
    <w:rsid w:val="00385D61"/>
    <w:rsid w:val="003862EA"/>
    <w:rsid w:val="0039047D"/>
    <w:rsid w:val="00390950"/>
    <w:rsid w:val="00391A2E"/>
    <w:rsid w:val="0039227A"/>
    <w:rsid w:val="003944ED"/>
    <w:rsid w:val="00396330"/>
    <w:rsid w:val="003970D3"/>
    <w:rsid w:val="003A08B9"/>
    <w:rsid w:val="003A1D16"/>
    <w:rsid w:val="003A4675"/>
    <w:rsid w:val="003B7474"/>
    <w:rsid w:val="003B7564"/>
    <w:rsid w:val="003D00CB"/>
    <w:rsid w:val="003D0857"/>
    <w:rsid w:val="003D16FD"/>
    <w:rsid w:val="003D1C2E"/>
    <w:rsid w:val="003D22FD"/>
    <w:rsid w:val="003D3CFC"/>
    <w:rsid w:val="003E31FD"/>
    <w:rsid w:val="003F0062"/>
    <w:rsid w:val="003F13D3"/>
    <w:rsid w:val="003F47D9"/>
    <w:rsid w:val="00402CBA"/>
    <w:rsid w:val="00405398"/>
    <w:rsid w:val="00407F81"/>
    <w:rsid w:val="00410DB7"/>
    <w:rsid w:val="0041212F"/>
    <w:rsid w:val="00413198"/>
    <w:rsid w:val="004146A0"/>
    <w:rsid w:val="004150CE"/>
    <w:rsid w:val="00415841"/>
    <w:rsid w:val="00416C47"/>
    <w:rsid w:val="00420967"/>
    <w:rsid w:val="00421EDF"/>
    <w:rsid w:val="004221A8"/>
    <w:rsid w:val="00422356"/>
    <w:rsid w:val="00424479"/>
    <w:rsid w:val="00424532"/>
    <w:rsid w:val="00427943"/>
    <w:rsid w:val="004307C6"/>
    <w:rsid w:val="00432FA8"/>
    <w:rsid w:val="004348E9"/>
    <w:rsid w:val="00435574"/>
    <w:rsid w:val="0043649B"/>
    <w:rsid w:val="00440227"/>
    <w:rsid w:val="004440CA"/>
    <w:rsid w:val="0045504C"/>
    <w:rsid w:val="00474416"/>
    <w:rsid w:val="004773DF"/>
    <w:rsid w:val="0048409C"/>
    <w:rsid w:val="00490F9E"/>
    <w:rsid w:val="00492570"/>
    <w:rsid w:val="0049648E"/>
    <w:rsid w:val="004A1F28"/>
    <w:rsid w:val="004A2A26"/>
    <w:rsid w:val="004A347B"/>
    <w:rsid w:val="004A3FC5"/>
    <w:rsid w:val="004A7A8F"/>
    <w:rsid w:val="004B1D96"/>
    <w:rsid w:val="004B28E3"/>
    <w:rsid w:val="004B3D8F"/>
    <w:rsid w:val="004B3DCD"/>
    <w:rsid w:val="004B4A34"/>
    <w:rsid w:val="004B71D0"/>
    <w:rsid w:val="004C17A3"/>
    <w:rsid w:val="004C18ED"/>
    <w:rsid w:val="004C2C14"/>
    <w:rsid w:val="004C347A"/>
    <w:rsid w:val="004C4A32"/>
    <w:rsid w:val="004D0EF9"/>
    <w:rsid w:val="004D455B"/>
    <w:rsid w:val="004E048B"/>
    <w:rsid w:val="004E25AE"/>
    <w:rsid w:val="004E2A97"/>
    <w:rsid w:val="004E36BC"/>
    <w:rsid w:val="004E5316"/>
    <w:rsid w:val="004F0DA0"/>
    <w:rsid w:val="00500A41"/>
    <w:rsid w:val="00511176"/>
    <w:rsid w:val="00511582"/>
    <w:rsid w:val="00514919"/>
    <w:rsid w:val="00514940"/>
    <w:rsid w:val="0052173B"/>
    <w:rsid w:val="00524136"/>
    <w:rsid w:val="0052569B"/>
    <w:rsid w:val="00530A80"/>
    <w:rsid w:val="00535BAD"/>
    <w:rsid w:val="00536311"/>
    <w:rsid w:val="0053756E"/>
    <w:rsid w:val="005432A5"/>
    <w:rsid w:val="00543A4A"/>
    <w:rsid w:val="00546ACA"/>
    <w:rsid w:val="00550612"/>
    <w:rsid w:val="00550EB2"/>
    <w:rsid w:val="00554F37"/>
    <w:rsid w:val="00556632"/>
    <w:rsid w:val="0056311F"/>
    <w:rsid w:val="0056489B"/>
    <w:rsid w:val="00573C91"/>
    <w:rsid w:val="00574281"/>
    <w:rsid w:val="00575640"/>
    <w:rsid w:val="00587279"/>
    <w:rsid w:val="00590621"/>
    <w:rsid w:val="005923F4"/>
    <w:rsid w:val="00596B62"/>
    <w:rsid w:val="005A027B"/>
    <w:rsid w:val="005A3D5F"/>
    <w:rsid w:val="005A7243"/>
    <w:rsid w:val="005C0358"/>
    <w:rsid w:val="005C1B6F"/>
    <w:rsid w:val="005C2193"/>
    <w:rsid w:val="005C4DC1"/>
    <w:rsid w:val="005C6FCD"/>
    <w:rsid w:val="005D2B05"/>
    <w:rsid w:val="005D77DE"/>
    <w:rsid w:val="005D7FB5"/>
    <w:rsid w:val="005E14D6"/>
    <w:rsid w:val="005E7EFE"/>
    <w:rsid w:val="005F1CFF"/>
    <w:rsid w:val="005F49EB"/>
    <w:rsid w:val="005F4C1E"/>
    <w:rsid w:val="005F7B0A"/>
    <w:rsid w:val="00602E35"/>
    <w:rsid w:val="00602FDE"/>
    <w:rsid w:val="00603244"/>
    <w:rsid w:val="0061032F"/>
    <w:rsid w:val="00611BC3"/>
    <w:rsid w:val="00613720"/>
    <w:rsid w:val="0061634F"/>
    <w:rsid w:val="00623513"/>
    <w:rsid w:val="00624260"/>
    <w:rsid w:val="00624BB4"/>
    <w:rsid w:val="00630596"/>
    <w:rsid w:val="0063144A"/>
    <w:rsid w:val="00636287"/>
    <w:rsid w:val="00645789"/>
    <w:rsid w:val="0064630E"/>
    <w:rsid w:val="006467AE"/>
    <w:rsid w:val="00650524"/>
    <w:rsid w:val="00657A46"/>
    <w:rsid w:val="006628D1"/>
    <w:rsid w:val="006651A1"/>
    <w:rsid w:val="00677097"/>
    <w:rsid w:val="006850E9"/>
    <w:rsid w:val="00685A3A"/>
    <w:rsid w:val="006861C2"/>
    <w:rsid w:val="006A5678"/>
    <w:rsid w:val="006A6466"/>
    <w:rsid w:val="006A7442"/>
    <w:rsid w:val="006A78EC"/>
    <w:rsid w:val="006B09F4"/>
    <w:rsid w:val="006B44A9"/>
    <w:rsid w:val="006B689A"/>
    <w:rsid w:val="006B7924"/>
    <w:rsid w:val="006C13BB"/>
    <w:rsid w:val="006C6831"/>
    <w:rsid w:val="006C6DD8"/>
    <w:rsid w:val="006D639E"/>
    <w:rsid w:val="006E4E11"/>
    <w:rsid w:val="006E5C36"/>
    <w:rsid w:val="006E5C6A"/>
    <w:rsid w:val="006E5FE7"/>
    <w:rsid w:val="006E7A55"/>
    <w:rsid w:val="006F3ADE"/>
    <w:rsid w:val="007017DD"/>
    <w:rsid w:val="00703781"/>
    <w:rsid w:val="0070458B"/>
    <w:rsid w:val="00706977"/>
    <w:rsid w:val="00711ACD"/>
    <w:rsid w:val="00711B3C"/>
    <w:rsid w:val="00712A65"/>
    <w:rsid w:val="00726BEB"/>
    <w:rsid w:val="007348AA"/>
    <w:rsid w:val="0073561F"/>
    <w:rsid w:val="00735871"/>
    <w:rsid w:val="00740140"/>
    <w:rsid w:val="00741294"/>
    <w:rsid w:val="007428CA"/>
    <w:rsid w:val="007450FE"/>
    <w:rsid w:val="007453CA"/>
    <w:rsid w:val="00746B72"/>
    <w:rsid w:val="00747EB4"/>
    <w:rsid w:val="007523AC"/>
    <w:rsid w:val="00760CCC"/>
    <w:rsid w:val="00760F67"/>
    <w:rsid w:val="00761784"/>
    <w:rsid w:val="00766ABA"/>
    <w:rsid w:val="007719DB"/>
    <w:rsid w:val="00783ECE"/>
    <w:rsid w:val="0078452E"/>
    <w:rsid w:val="007870BD"/>
    <w:rsid w:val="007901EF"/>
    <w:rsid w:val="00790A16"/>
    <w:rsid w:val="0079161A"/>
    <w:rsid w:val="0079188E"/>
    <w:rsid w:val="00792EFD"/>
    <w:rsid w:val="00795252"/>
    <w:rsid w:val="0079526C"/>
    <w:rsid w:val="0079592E"/>
    <w:rsid w:val="007965E2"/>
    <w:rsid w:val="007A00B0"/>
    <w:rsid w:val="007A08C8"/>
    <w:rsid w:val="007A41FA"/>
    <w:rsid w:val="007A4C42"/>
    <w:rsid w:val="007A641F"/>
    <w:rsid w:val="007A740D"/>
    <w:rsid w:val="007B5FDA"/>
    <w:rsid w:val="007B6B89"/>
    <w:rsid w:val="007B73F0"/>
    <w:rsid w:val="007C0427"/>
    <w:rsid w:val="007C1351"/>
    <w:rsid w:val="007C1633"/>
    <w:rsid w:val="007C2EF1"/>
    <w:rsid w:val="007C5A2D"/>
    <w:rsid w:val="007D0757"/>
    <w:rsid w:val="007D1879"/>
    <w:rsid w:val="007D3703"/>
    <w:rsid w:val="007E5C21"/>
    <w:rsid w:val="007E6B4F"/>
    <w:rsid w:val="007E7615"/>
    <w:rsid w:val="007F1810"/>
    <w:rsid w:val="007F1C15"/>
    <w:rsid w:val="007F6667"/>
    <w:rsid w:val="007F69B3"/>
    <w:rsid w:val="007F6A05"/>
    <w:rsid w:val="0080133C"/>
    <w:rsid w:val="00801961"/>
    <w:rsid w:val="008048C8"/>
    <w:rsid w:val="00804EB2"/>
    <w:rsid w:val="00806A3C"/>
    <w:rsid w:val="00813AEF"/>
    <w:rsid w:val="00813E80"/>
    <w:rsid w:val="00820DDF"/>
    <w:rsid w:val="00821B75"/>
    <w:rsid w:val="008224E2"/>
    <w:rsid w:val="0082759C"/>
    <w:rsid w:val="00830A89"/>
    <w:rsid w:val="00831463"/>
    <w:rsid w:val="00831E35"/>
    <w:rsid w:val="0083226E"/>
    <w:rsid w:val="0083405C"/>
    <w:rsid w:val="008356BD"/>
    <w:rsid w:val="00835C10"/>
    <w:rsid w:val="00836423"/>
    <w:rsid w:val="00836A11"/>
    <w:rsid w:val="00840690"/>
    <w:rsid w:val="008457FC"/>
    <w:rsid w:val="0085150E"/>
    <w:rsid w:val="00852E4A"/>
    <w:rsid w:val="00856766"/>
    <w:rsid w:val="00857D6F"/>
    <w:rsid w:val="0086486A"/>
    <w:rsid w:val="0087264C"/>
    <w:rsid w:val="00882AD0"/>
    <w:rsid w:val="0088492D"/>
    <w:rsid w:val="0088511D"/>
    <w:rsid w:val="0088577F"/>
    <w:rsid w:val="00886AA6"/>
    <w:rsid w:val="0089057B"/>
    <w:rsid w:val="008933C3"/>
    <w:rsid w:val="00894630"/>
    <w:rsid w:val="00896FA1"/>
    <w:rsid w:val="00897B71"/>
    <w:rsid w:val="008A05AF"/>
    <w:rsid w:val="008A18F8"/>
    <w:rsid w:val="008A4D8F"/>
    <w:rsid w:val="008A74C1"/>
    <w:rsid w:val="008B1C43"/>
    <w:rsid w:val="008B2250"/>
    <w:rsid w:val="008B25EE"/>
    <w:rsid w:val="008B591E"/>
    <w:rsid w:val="008B645C"/>
    <w:rsid w:val="008B7B32"/>
    <w:rsid w:val="008C2B59"/>
    <w:rsid w:val="008C4A74"/>
    <w:rsid w:val="008C6CCF"/>
    <w:rsid w:val="008D2C59"/>
    <w:rsid w:val="008D4C58"/>
    <w:rsid w:val="008D5A86"/>
    <w:rsid w:val="008D5FD4"/>
    <w:rsid w:val="008D6478"/>
    <w:rsid w:val="008D69AC"/>
    <w:rsid w:val="008E0D06"/>
    <w:rsid w:val="008F373F"/>
    <w:rsid w:val="008F5AB0"/>
    <w:rsid w:val="008F7892"/>
    <w:rsid w:val="008F7E80"/>
    <w:rsid w:val="00900E18"/>
    <w:rsid w:val="009065A9"/>
    <w:rsid w:val="00906C9E"/>
    <w:rsid w:val="00907948"/>
    <w:rsid w:val="00907F6A"/>
    <w:rsid w:val="009110E1"/>
    <w:rsid w:val="0091659E"/>
    <w:rsid w:val="009167EC"/>
    <w:rsid w:val="0091748E"/>
    <w:rsid w:val="00920B1F"/>
    <w:rsid w:val="0092149C"/>
    <w:rsid w:val="009229FB"/>
    <w:rsid w:val="00926527"/>
    <w:rsid w:val="009274A0"/>
    <w:rsid w:val="00932166"/>
    <w:rsid w:val="00933C42"/>
    <w:rsid w:val="009407CE"/>
    <w:rsid w:val="00940C89"/>
    <w:rsid w:val="00941290"/>
    <w:rsid w:val="009417B1"/>
    <w:rsid w:val="0094662D"/>
    <w:rsid w:val="0095527E"/>
    <w:rsid w:val="00963029"/>
    <w:rsid w:val="00963461"/>
    <w:rsid w:val="0096527A"/>
    <w:rsid w:val="0096596E"/>
    <w:rsid w:val="00965BB4"/>
    <w:rsid w:val="009713EF"/>
    <w:rsid w:val="009766DD"/>
    <w:rsid w:val="00977CEF"/>
    <w:rsid w:val="0098088C"/>
    <w:rsid w:val="00981BAD"/>
    <w:rsid w:val="00990BF2"/>
    <w:rsid w:val="00991DD8"/>
    <w:rsid w:val="00993608"/>
    <w:rsid w:val="009948EA"/>
    <w:rsid w:val="0099587F"/>
    <w:rsid w:val="009A2F55"/>
    <w:rsid w:val="009A6835"/>
    <w:rsid w:val="009B5FB3"/>
    <w:rsid w:val="009B72F8"/>
    <w:rsid w:val="009C0DCF"/>
    <w:rsid w:val="009C1875"/>
    <w:rsid w:val="009C6AB7"/>
    <w:rsid w:val="009C6B81"/>
    <w:rsid w:val="009D3187"/>
    <w:rsid w:val="009D359F"/>
    <w:rsid w:val="009D497B"/>
    <w:rsid w:val="009E2736"/>
    <w:rsid w:val="009E4B53"/>
    <w:rsid w:val="009E5B5B"/>
    <w:rsid w:val="009F66E5"/>
    <w:rsid w:val="009F7994"/>
    <w:rsid w:val="00A04300"/>
    <w:rsid w:val="00A05343"/>
    <w:rsid w:val="00A073C5"/>
    <w:rsid w:val="00A10836"/>
    <w:rsid w:val="00A1472F"/>
    <w:rsid w:val="00A17DB6"/>
    <w:rsid w:val="00A306ED"/>
    <w:rsid w:val="00A31236"/>
    <w:rsid w:val="00A32508"/>
    <w:rsid w:val="00A3435B"/>
    <w:rsid w:val="00A37DE3"/>
    <w:rsid w:val="00A40B00"/>
    <w:rsid w:val="00A41247"/>
    <w:rsid w:val="00A41E3C"/>
    <w:rsid w:val="00A51D46"/>
    <w:rsid w:val="00A53AB5"/>
    <w:rsid w:val="00A55D39"/>
    <w:rsid w:val="00A60266"/>
    <w:rsid w:val="00A6092F"/>
    <w:rsid w:val="00A66EBA"/>
    <w:rsid w:val="00A67F3E"/>
    <w:rsid w:val="00A7545B"/>
    <w:rsid w:val="00A76822"/>
    <w:rsid w:val="00A771DE"/>
    <w:rsid w:val="00A800E4"/>
    <w:rsid w:val="00A84EB1"/>
    <w:rsid w:val="00A86704"/>
    <w:rsid w:val="00A868DF"/>
    <w:rsid w:val="00A930EC"/>
    <w:rsid w:val="00A9635E"/>
    <w:rsid w:val="00A97004"/>
    <w:rsid w:val="00A97322"/>
    <w:rsid w:val="00A97875"/>
    <w:rsid w:val="00AA1347"/>
    <w:rsid w:val="00AA24EC"/>
    <w:rsid w:val="00AA4E85"/>
    <w:rsid w:val="00AA5981"/>
    <w:rsid w:val="00AA5ADA"/>
    <w:rsid w:val="00AA668A"/>
    <w:rsid w:val="00AA79BD"/>
    <w:rsid w:val="00AB0053"/>
    <w:rsid w:val="00AB0333"/>
    <w:rsid w:val="00AB0486"/>
    <w:rsid w:val="00AB1029"/>
    <w:rsid w:val="00AB146F"/>
    <w:rsid w:val="00AB2FA8"/>
    <w:rsid w:val="00AB4178"/>
    <w:rsid w:val="00AC0C48"/>
    <w:rsid w:val="00AC40CF"/>
    <w:rsid w:val="00AC4373"/>
    <w:rsid w:val="00AC650C"/>
    <w:rsid w:val="00AD1F5E"/>
    <w:rsid w:val="00AD3612"/>
    <w:rsid w:val="00AD5709"/>
    <w:rsid w:val="00AD6381"/>
    <w:rsid w:val="00AE05E3"/>
    <w:rsid w:val="00AE0ACF"/>
    <w:rsid w:val="00AE26FA"/>
    <w:rsid w:val="00AE32B4"/>
    <w:rsid w:val="00AE6E9F"/>
    <w:rsid w:val="00AE7F30"/>
    <w:rsid w:val="00AF2137"/>
    <w:rsid w:val="00AF2EB7"/>
    <w:rsid w:val="00AF5BF5"/>
    <w:rsid w:val="00AF7541"/>
    <w:rsid w:val="00B0655E"/>
    <w:rsid w:val="00B20E5E"/>
    <w:rsid w:val="00B20F31"/>
    <w:rsid w:val="00B223AE"/>
    <w:rsid w:val="00B22652"/>
    <w:rsid w:val="00B22B1C"/>
    <w:rsid w:val="00B2647A"/>
    <w:rsid w:val="00B3120B"/>
    <w:rsid w:val="00B330D3"/>
    <w:rsid w:val="00B358EA"/>
    <w:rsid w:val="00B4068A"/>
    <w:rsid w:val="00B5106A"/>
    <w:rsid w:val="00B51629"/>
    <w:rsid w:val="00B51983"/>
    <w:rsid w:val="00B522FD"/>
    <w:rsid w:val="00B54289"/>
    <w:rsid w:val="00B5535B"/>
    <w:rsid w:val="00B5554D"/>
    <w:rsid w:val="00B61B80"/>
    <w:rsid w:val="00B61F62"/>
    <w:rsid w:val="00B657AA"/>
    <w:rsid w:val="00B72678"/>
    <w:rsid w:val="00B72B8C"/>
    <w:rsid w:val="00B72D6A"/>
    <w:rsid w:val="00B76527"/>
    <w:rsid w:val="00B7757B"/>
    <w:rsid w:val="00B803B2"/>
    <w:rsid w:val="00B805B3"/>
    <w:rsid w:val="00B8149C"/>
    <w:rsid w:val="00B8289A"/>
    <w:rsid w:val="00B833F5"/>
    <w:rsid w:val="00B839A1"/>
    <w:rsid w:val="00B85C45"/>
    <w:rsid w:val="00B862F2"/>
    <w:rsid w:val="00B86C07"/>
    <w:rsid w:val="00B86CED"/>
    <w:rsid w:val="00B91061"/>
    <w:rsid w:val="00B926F1"/>
    <w:rsid w:val="00BA17B2"/>
    <w:rsid w:val="00BA3407"/>
    <w:rsid w:val="00BA478D"/>
    <w:rsid w:val="00BB1531"/>
    <w:rsid w:val="00BB242A"/>
    <w:rsid w:val="00BB41E0"/>
    <w:rsid w:val="00BB4D6F"/>
    <w:rsid w:val="00BC0384"/>
    <w:rsid w:val="00BC3FF4"/>
    <w:rsid w:val="00BC4CF7"/>
    <w:rsid w:val="00BD0612"/>
    <w:rsid w:val="00BD3261"/>
    <w:rsid w:val="00BD3D94"/>
    <w:rsid w:val="00BD4BE9"/>
    <w:rsid w:val="00BD7AE4"/>
    <w:rsid w:val="00BE081B"/>
    <w:rsid w:val="00BE2A0D"/>
    <w:rsid w:val="00BE4C9F"/>
    <w:rsid w:val="00BE6A8E"/>
    <w:rsid w:val="00BE76B3"/>
    <w:rsid w:val="00BE7EA7"/>
    <w:rsid w:val="00BF1C19"/>
    <w:rsid w:val="00BF29A5"/>
    <w:rsid w:val="00C0025D"/>
    <w:rsid w:val="00C0105E"/>
    <w:rsid w:val="00C0329E"/>
    <w:rsid w:val="00C05148"/>
    <w:rsid w:val="00C076CE"/>
    <w:rsid w:val="00C115E1"/>
    <w:rsid w:val="00C12815"/>
    <w:rsid w:val="00C1361A"/>
    <w:rsid w:val="00C206B4"/>
    <w:rsid w:val="00C2446D"/>
    <w:rsid w:val="00C2506D"/>
    <w:rsid w:val="00C27EF6"/>
    <w:rsid w:val="00C31592"/>
    <w:rsid w:val="00C32658"/>
    <w:rsid w:val="00C3468A"/>
    <w:rsid w:val="00C4238A"/>
    <w:rsid w:val="00C46BEB"/>
    <w:rsid w:val="00C46E95"/>
    <w:rsid w:val="00C473CD"/>
    <w:rsid w:val="00C47EF9"/>
    <w:rsid w:val="00C51863"/>
    <w:rsid w:val="00C54D08"/>
    <w:rsid w:val="00C55CC2"/>
    <w:rsid w:val="00C62D9D"/>
    <w:rsid w:val="00C65402"/>
    <w:rsid w:val="00C6793C"/>
    <w:rsid w:val="00C72B61"/>
    <w:rsid w:val="00C80379"/>
    <w:rsid w:val="00C81EAE"/>
    <w:rsid w:val="00C8367D"/>
    <w:rsid w:val="00C83D00"/>
    <w:rsid w:val="00C83F9C"/>
    <w:rsid w:val="00C8714D"/>
    <w:rsid w:val="00C913A1"/>
    <w:rsid w:val="00C94B56"/>
    <w:rsid w:val="00C9577E"/>
    <w:rsid w:val="00CA13A6"/>
    <w:rsid w:val="00CA1EC6"/>
    <w:rsid w:val="00CA413E"/>
    <w:rsid w:val="00CA46F7"/>
    <w:rsid w:val="00CA58DA"/>
    <w:rsid w:val="00CA6674"/>
    <w:rsid w:val="00CA7C1C"/>
    <w:rsid w:val="00CA7F14"/>
    <w:rsid w:val="00CB40F0"/>
    <w:rsid w:val="00CB7B74"/>
    <w:rsid w:val="00CC095B"/>
    <w:rsid w:val="00CC1A2D"/>
    <w:rsid w:val="00CC6AB2"/>
    <w:rsid w:val="00CC7C35"/>
    <w:rsid w:val="00CD5F8B"/>
    <w:rsid w:val="00CD6728"/>
    <w:rsid w:val="00CD74F5"/>
    <w:rsid w:val="00CE0C73"/>
    <w:rsid w:val="00CE44B8"/>
    <w:rsid w:val="00CE6297"/>
    <w:rsid w:val="00CF1A44"/>
    <w:rsid w:val="00CF1CE5"/>
    <w:rsid w:val="00CF679D"/>
    <w:rsid w:val="00CF6B97"/>
    <w:rsid w:val="00D011C4"/>
    <w:rsid w:val="00D036F9"/>
    <w:rsid w:val="00D04236"/>
    <w:rsid w:val="00D07AD9"/>
    <w:rsid w:val="00D106D4"/>
    <w:rsid w:val="00D23DCC"/>
    <w:rsid w:val="00D306B5"/>
    <w:rsid w:val="00D32D46"/>
    <w:rsid w:val="00D36D3A"/>
    <w:rsid w:val="00D425C7"/>
    <w:rsid w:val="00D431F1"/>
    <w:rsid w:val="00D44CA8"/>
    <w:rsid w:val="00D52606"/>
    <w:rsid w:val="00D61B1D"/>
    <w:rsid w:val="00D62822"/>
    <w:rsid w:val="00D658CB"/>
    <w:rsid w:val="00D66A24"/>
    <w:rsid w:val="00D66E94"/>
    <w:rsid w:val="00D71B45"/>
    <w:rsid w:val="00D76E39"/>
    <w:rsid w:val="00D80B38"/>
    <w:rsid w:val="00D817D4"/>
    <w:rsid w:val="00D85563"/>
    <w:rsid w:val="00D85D4D"/>
    <w:rsid w:val="00D867C3"/>
    <w:rsid w:val="00DA1E82"/>
    <w:rsid w:val="00DA1FF3"/>
    <w:rsid w:val="00DA2D7E"/>
    <w:rsid w:val="00DA3DAC"/>
    <w:rsid w:val="00DA43F7"/>
    <w:rsid w:val="00DA4A02"/>
    <w:rsid w:val="00DA7D85"/>
    <w:rsid w:val="00DB386D"/>
    <w:rsid w:val="00DB4619"/>
    <w:rsid w:val="00DB4F0C"/>
    <w:rsid w:val="00DB5064"/>
    <w:rsid w:val="00DB50FD"/>
    <w:rsid w:val="00DC4DF6"/>
    <w:rsid w:val="00DD3796"/>
    <w:rsid w:val="00DD3A54"/>
    <w:rsid w:val="00DD3FFC"/>
    <w:rsid w:val="00DD7353"/>
    <w:rsid w:val="00DD7695"/>
    <w:rsid w:val="00DE0C55"/>
    <w:rsid w:val="00DE4EE6"/>
    <w:rsid w:val="00DE57E0"/>
    <w:rsid w:val="00DE7004"/>
    <w:rsid w:val="00DE776A"/>
    <w:rsid w:val="00DF10BD"/>
    <w:rsid w:val="00DF5A1A"/>
    <w:rsid w:val="00E0110A"/>
    <w:rsid w:val="00E01B20"/>
    <w:rsid w:val="00E04974"/>
    <w:rsid w:val="00E0517B"/>
    <w:rsid w:val="00E07CBE"/>
    <w:rsid w:val="00E111CB"/>
    <w:rsid w:val="00E11708"/>
    <w:rsid w:val="00E136C0"/>
    <w:rsid w:val="00E13D6D"/>
    <w:rsid w:val="00E20425"/>
    <w:rsid w:val="00E216B0"/>
    <w:rsid w:val="00E2236B"/>
    <w:rsid w:val="00E236BE"/>
    <w:rsid w:val="00E251F3"/>
    <w:rsid w:val="00E255FF"/>
    <w:rsid w:val="00E25F4C"/>
    <w:rsid w:val="00E31118"/>
    <w:rsid w:val="00E33FC1"/>
    <w:rsid w:val="00E34724"/>
    <w:rsid w:val="00E35B77"/>
    <w:rsid w:val="00E40DC8"/>
    <w:rsid w:val="00E426D2"/>
    <w:rsid w:val="00E463AD"/>
    <w:rsid w:val="00E518A8"/>
    <w:rsid w:val="00E52A28"/>
    <w:rsid w:val="00E55D97"/>
    <w:rsid w:val="00E567B9"/>
    <w:rsid w:val="00E61DC5"/>
    <w:rsid w:val="00E6311A"/>
    <w:rsid w:val="00E6353C"/>
    <w:rsid w:val="00E63AA4"/>
    <w:rsid w:val="00E65F08"/>
    <w:rsid w:val="00E665CD"/>
    <w:rsid w:val="00E667D8"/>
    <w:rsid w:val="00E7181D"/>
    <w:rsid w:val="00E7367D"/>
    <w:rsid w:val="00E73E2C"/>
    <w:rsid w:val="00E763E0"/>
    <w:rsid w:val="00E8168D"/>
    <w:rsid w:val="00E82422"/>
    <w:rsid w:val="00E82E37"/>
    <w:rsid w:val="00E839BA"/>
    <w:rsid w:val="00E916B0"/>
    <w:rsid w:val="00E91D2F"/>
    <w:rsid w:val="00E96184"/>
    <w:rsid w:val="00E9630E"/>
    <w:rsid w:val="00EA2E62"/>
    <w:rsid w:val="00EA6A82"/>
    <w:rsid w:val="00EA72E3"/>
    <w:rsid w:val="00EA7660"/>
    <w:rsid w:val="00EA7863"/>
    <w:rsid w:val="00EB022D"/>
    <w:rsid w:val="00EB2426"/>
    <w:rsid w:val="00EB4FE6"/>
    <w:rsid w:val="00EB6313"/>
    <w:rsid w:val="00EB7712"/>
    <w:rsid w:val="00EC042A"/>
    <w:rsid w:val="00EC70AD"/>
    <w:rsid w:val="00ED2A24"/>
    <w:rsid w:val="00ED49D1"/>
    <w:rsid w:val="00ED4DCB"/>
    <w:rsid w:val="00EE0413"/>
    <w:rsid w:val="00EE48A4"/>
    <w:rsid w:val="00EE4FD2"/>
    <w:rsid w:val="00EE5690"/>
    <w:rsid w:val="00EE58D3"/>
    <w:rsid w:val="00EE7873"/>
    <w:rsid w:val="00EF1928"/>
    <w:rsid w:val="00EF1AC2"/>
    <w:rsid w:val="00EF2DA3"/>
    <w:rsid w:val="00EF4CA7"/>
    <w:rsid w:val="00EF763E"/>
    <w:rsid w:val="00F013B5"/>
    <w:rsid w:val="00F02EF4"/>
    <w:rsid w:val="00F03F97"/>
    <w:rsid w:val="00F04CD8"/>
    <w:rsid w:val="00F05A4D"/>
    <w:rsid w:val="00F0799A"/>
    <w:rsid w:val="00F10CD8"/>
    <w:rsid w:val="00F10D3D"/>
    <w:rsid w:val="00F15D55"/>
    <w:rsid w:val="00F177E0"/>
    <w:rsid w:val="00F20129"/>
    <w:rsid w:val="00F27FF6"/>
    <w:rsid w:val="00F40DD7"/>
    <w:rsid w:val="00F40EB2"/>
    <w:rsid w:val="00F42E22"/>
    <w:rsid w:val="00F445AF"/>
    <w:rsid w:val="00F4589F"/>
    <w:rsid w:val="00F4793D"/>
    <w:rsid w:val="00F5256B"/>
    <w:rsid w:val="00F539DE"/>
    <w:rsid w:val="00F53CAF"/>
    <w:rsid w:val="00F54D37"/>
    <w:rsid w:val="00F6230B"/>
    <w:rsid w:val="00F65C80"/>
    <w:rsid w:val="00F6697F"/>
    <w:rsid w:val="00F71679"/>
    <w:rsid w:val="00F810BB"/>
    <w:rsid w:val="00F81913"/>
    <w:rsid w:val="00F84273"/>
    <w:rsid w:val="00F87667"/>
    <w:rsid w:val="00FA1586"/>
    <w:rsid w:val="00FA5831"/>
    <w:rsid w:val="00FB125F"/>
    <w:rsid w:val="00FB7AF8"/>
    <w:rsid w:val="00FB7B01"/>
    <w:rsid w:val="00FC0D7B"/>
    <w:rsid w:val="00FC15A7"/>
    <w:rsid w:val="00FC593B"/>
    <w:rsid w:val="00FD002A"/>
    <w:rsid w:val="00FD22E9"/>
    <w:rsid w:val="00FD5DC9"/>
    <w:rsid w:val="00FD609B"/>
    <w:rsid w:val="00FE0D8C"/>
    <w:rsid w:val="00FE3BCD"/>
    <w:rsid w:val="00FE6489"/>
    <w:rsid w:val="00FE69AC"/>
    <w:rsid w:val="00FF1392"/>
    <w:rsid w:val="00FF592B"/>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C15"/>
    <w:pPr>
      <w:tabs>
        <w:tab w:val="center" w:pos="4536"/>
        <w:tab w:val="right" w:pos="9072"/>
      </w:tabs>
      <w:spacing w:after="0" w:line="240" w:lineRule="auto"/>
    </w:pPr>
  </w:style>
  <w:style w:type="character" w:customStyle="1" w:styleId="En-tteCar">
    <w:name w:val="En-tête Car"/>
    <w:basedOn w:val="Policepardfaut"/>
    <w:link w:val="En-tte"/>
    <w:uiPriority w:val="99"/>
    <w:rsid w:val="007F1C15"/>
  </w:style>
  <w:style w:type="paragraph" w:styleId="Pieddepage">
    <w:name w:val="footer"/>
    <w:basedOn w:val="Normal"/>
    <w:link w:val="PieddepageCar"/>
    <w:uiPriority w:val="99"/>
    <w:unhideWhenUsed/>
    <w:rsid w:val="007F1C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C15"/>
  </w:style>
  <w:style w:type="paragraph" w:styleId="Textedebulles">
    <w:name w:val="Balloon Text"/>
    <w:basedOn w:val="Normal"/>
    <w:link w:val="TextedebullesCar"/>
    <w:uiPriority w:val="99"/>
    <w:semiHidden/>
    <w:unhideWhenUsed/>
    <w:rsid w:val="007F1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C15"/>
    <w:rPr>
      <w:rFonts w:ascii="Tahoma" w:hAnsi="Tahoma" w:cs="Tahoma"/>
      <w:sz w:val="16"/>
      <w:szCs w:val="16"/>
    </w:rPr>
  </w:style>
  <w:style w:type="paragraph" w:customStyle="1" w:styleId="Corps">
    <w:name w:val="Corps"/>
    <w:rsid w:val="00AB0333"/>
    <w:pPr>
      <w:spacing w:after="0" w:line="240" w:lineRule="auto"/>
    </w:pPr>
    <w:rPr>
      <w:rFonts w:ascii="Helvetica" w:eastAsia="Times New Roman" w:hAnsi="Arial Unicode MS" w:cs="Arial Unicode M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C15"/>
    <w:pPr>
      <w:tabs>
        <w:tab w:val="center" w:pos="4536"/>
        <w:tab w:val="right" w:pos="9072"/>
      </w:tabs>
      <w:spacing w:after="0" w:line="240" w:lineRule="auto"/>
    </w:pPr>
  </w:style>
  <w:style w:type="character" w:customStyle="1" w:styleId="En-tteCar">
    <w:name w:val="En-tête Car"/>
    <w:basedOn w:val="Policepardfaut"/>
    <w:link w:val="En-tte"/>
    <w:uiPriority w:val="99"/>
    <w:rsid w:val="007F1C15"/>
  </w:style>
  <w:style w:type="paragraph" w:styleId="Pieddepage">
    <w:name w:val="footer"/>
    <w:basedOn w:val="Normal"/>
    <w:link w:val="PieddepageCar"/>
    <w:uiPriority w:val="99"/>
    <w:unhideWhenUsed/>
    <w:rsid w:val="007F1C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C15"/>
  </w:style>
  <w:style w:type="paragraph" w:styleId="Textedebulles">
    <w:name w:val="Balloon Text"/>
    <w:basedOn w:val="Normal"/>
    <w:link w:val="TextedebullesCar"/>
    <w:uiPriority w:val="99"/>
    <w:semiHidden/>
    <w:unhideWhenUsed/>
    <w:rsid w:val="007F1C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C15"/>
    <w:rPr>
      <w:rFonts w:ascii="Tahoma" w:hAnsi="Tahoma" w:cs="Tahoma"/>
      <w:sz w:val="16"/>
      <w:szCs w:val="16"/>
    </w:rPr>
  </w:style>
  <w:style w:type="paragraph" w:customStyle="1" w:styleId="Corps">
    <w:name w:val="Corps"/>
    <w:rsid w:val="00AB0333"/>
    <w:pPr>
      <w:spacing w:after="0" w:line="240" w:lineRule="auto"/>
    </w:pPr>
    <w:rPr>
      <w:rFonts w:ascii="Helvetica" w:eastAsia="Times New Roman" w:hAnsi="Arial Unicode MS" w:cs="Arial Unicode M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9364</Words>
  <Characters>51505</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 Joëlle</dc:creator>
  <cp:lastModifiedBy>DEAT Joëlle</cp:lastModifiedBy>
  <cp:revision>5</cp:revision>
  <dcterms:created xsi:type="dcterms:W3CDTF">2015-12-01T18:14:00Z</dcterms:created>
  <dcterms:modified xsi:type="dcterms:W3CDTF">2015-12-02T07:03:00Z</dcterms:modified>
</cp:coreProperties>
</file>